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ascii="Trebuchet MS" w:hAnsi="Trebuchet MS" w:cs="Arial"/>
          <w:caps/>
          <w:highlight w:val="yellow"/>
        </w:rPr>
      </w:pPr>
      <w:commentRangeStart w:id="0"/>
      <w:r>
        <w:rPr>
          <w:rFonts w:ascii="Trebuchet MS" w:hAnsi="Trebuchet MS" w:cs="Arial"/>
          <w:caps/>
          <w:highlight w:val="yellow"/>
        </w:rPr>
        <w:t>XXXXXXXXXXXX</w:t>
      </w:r>
      <w:commentRangeEnd w:id="0"/>
      <w:r>
        <w:rPr>
          <w:rStyle w:val="Marquedecommentaire"/>
          <w:rFonts w:ascii="Trebuchet MS" w:hAnsi="Trebuchet MS"/>
          <w:highlight w:val="yellow"/>
        </w:rPr>
        <w:commentReference w:id="0"/>
      </w:r>
    </w:p>
    <w:p>
      <w:pPr>
        <w:jc w:val="center"/>
        <w:rPr>
          <w:rFonts w:ascii="Trebuchet MS" w:hAnsi="Trebuchet MS" w:cs="Arial"/>
          <w:caps/>
          <w:highlight w:val="yellow"/>
        </w:rPr>
      </w:pPr>
    </w:p>
    <w:p>
      <w:pPr>
        <w:jc w:val="center"/>
        <w:rPr>
          <w:rFonts w:ascii="Trebuchet MS" w:hAnsi="Trebuchet MS" w:cs="Arial"/>
          <w:caps/>
          <w:highlight w:val="yellow"/>
        </w:rPr>
      </w:pPr>
    </w:p>
    <w:p>
      <w:pPr>
        <w:jc w:val="center"/>
        <w:rPr>
          <w:rFonts w:ascii="Trebuchet MS" w:hAnsi="Trebuchet MS" w:cs="Arial"/>
          <w:caps/>
          <w:highlight w:val="yellow"/>
        </w:rPr>
      </w:pPr>
    </w:p>
    <w:p>
      <w:pPr>
        <w:jc w:val="center"/>
        <w:rPr>
          <w:rFonts w:ascii="Trebuchet MS" w:hAnsi="Trebuchet MS" w:cs="Arial"/>
          <w:caps/>
          <w:highlight w:val="yellow"/>
        </w:rPr>
      </w:pPr>
      <w:r>
        <w:rPr>
          <w:rFonts w:ascii="Trebuchet MS" w:hAnsi="Trebuchet MS" w:cs="Arial"/>
          <w:caps/>
          <w:highlight w:val="yellow"/>
        </w:rPr>
        <w:tab/>
      </w:r>
    </w:p>
    <w:p>
      <w:pPr>
        <w:jc w:val="center"/>
        <w:rPr>
          <w:rFonts w:ascii="Trebuchet MS" w:hAnsi="Trebuchet MS" w:cs="Arial"/>
          <w:caps/>
          <w:highlight w:val="yellow"/>
        </w:rPr>
      </w:pPr>
    </w:p>
    <w:p>
      <w:pPr>
        <w:jc w:val="center"/>
        <w:rPr>
          <w:rFonts w:ascii="Trebuchet MS" w:hAnsi="Trebuchet MS" w:cs="Arial"/>
          <w:caps/>
          <w:highlight w:val="yellow"/>
        </w:rPr>
      </w:pPr>
      <w:r>
        <w:rPr>
          <w:rFonts w:ascii="Trebuchet MS" w:hAnsi="Trebuchet MS" w:cs="Arial"/>
          <w:caps/>
          <w:highlight w:val="yellow"/>
        </w:rPr>
        <w:t>VILLE</w:t>
      </w:r>
    </w:p>
    <w:p>
      <w:pPr>
        <w:jc w:val="center"/>
        <w:rPr>
          <w:rFonts w:ascii="Trebuchet MS" w:hAnsi="Trebuchet MS" w:cs="Arial"/>
          <w:caps/>
          <w:sz w:val="18"/>
          <w:szCs w:val="18"/>
          <w:highlight w:val="yellow"/>
        </w:rPr>
      </w:pPr>
      <w:r>
        <w:rPr>
          <w:rFonts w:ascii="Trebuchet MS" w:hAnsi="Trebuchet MS" w:cs="Arial"/>
          <w:caps/>
          <w:sz w:val="18"/>
          <w:szCs w:val="18"/>
          <w:highlight w:val="yellow"/>
        </w:rPr>
        <w:t xml:space="preserve">Rue XXXX 52, XXXXX </w:t>
      </w:r>
      <w:proofErr w:type="spellStart"/>
      <w:r>
        <w:rPr>
          <w:rFonts w:ascii="Trebuchet MS" w:hAnsi="Trebuchet MS" w:cs="Arial"/>
          <w:caps/>
          <w:sz w:val="18"/>
          <w:szCs w:val="18"/>
          <w:highlight w:val="yellow"/>
        </w:rPr>
        <w:t>XXXXX</w:t>
      </w:r>
      <w:proofErr w:type="spellEnd"/>
      <w:r>
        <w:rPr>
          <w:rFonts w:ascii="Trebuchet MS" w:hAnsi="Trebuchet MS" w:cs="Arial"/>
          <w:caps/>
          <w:sz w:val="18"/>
          <w:szCs w:val="18"/>
          <w:highlight w:val="yellow"/>
        </w:rPr>
        <w:t xml:space="preserve"> </w:t>
      </w:r>
    </w:p>
    <w:p>
      <w:pPr>
        <w:jc w:val="center"/>
        <w:rPr>
          <w:rFonts w:ascii="Trebuchet MS" w:hAnsi="Trebuchet MS" w:cs="Arial"/>
          <w:caps/>
          <w:highlight w:val="yellow"/>
        </w:rPr>
      </w:pPr>
    </w:p>
    <w:p>
      <w:pPr>
        <w:jc w:val="center"/>
        <w:rPr>
          <w:rFonts w:ascii="Trebuchet MS" w:hAnsi="Trebuchet MS" w:cs="Arial"/>
          <w:caps/>
          <w:sz w:val="22"/>
          <w:szCs w:val="22"/>
          <w:highlight w:val="yellow"/>
        </w:rPr>
      </w:pPr>
      <w:commentRangeStart w:id="1"/>
      <w:r>
        <w:rPr>
          <w:rFonts w:ascii="Trebuchet MS" w:hAnsi="Trebuchet MS" w:cs="Arial"/>
          <w:caps/>
          <w:sz w:val="22"/>
          <w:szCs w:val="22"/>
          <w:highlight w:val="yellow"/>
        </w:rPr>
        <w:t>XXXXXXXXXXXXXXXXXXXXXXXXXXXXXXXXXXXXXXXXXXXXX</w:t>
      </w:r>
      <w:commentRangeEnd w:id="1"/>
      <w:r>
        <w:rPr>
          <w:rStyle w:val="Marquedecommentaire"/>
          <w:rFonts w:ascii="Trebuchet MS" w:hAnsi="Trebuchet MS"/>
          <w:highlight w:val="yellow"/>
        </w:rPr>
        <w:commentReference w:id="1"/>
      </w:r>
    </w:p>
    <w:p>
      <w:pPr>
        <w:rPr>
          <w:rFonts w:ascii="Trebuchet MS" w:hAnsi="Trebuchet MS" w:cs="Arial"/>
          <w:caps/>
          <w:sz w:val="22"/>
          <w:szCs w:val="22"/>
          <w:highlight w:val="yellow"/>
        </w:rPr>
      </w:pPr>
    </w:p>
    <w:p>
      <w:pPr>
        <w:jc w:val="center"/>
        <w:rPr>
          <w:rFonts w:ascii="Trebuchet MS" w:hAnsi="Trebuchet MS" w:cs="Arial"/>
          <w:b/>
          <w:caps/>
          <w:sz w:val="22"/>
          <w:szCs w:val="22"/>
          <w:highlight w:val="yellow"/>
        </w:rPr>
      </w:pPr>
      <w:r>
        <w:rPr>
          <w:rFonts w:ascii="Trebuchet MS" w:hAnsi="Trebuchet MS" w:cs="Arial"/>
          <w:b/>
          <w:caps/>
          <w:sz w:val="22"/>
          <w:szCs w:val="22"/>
          <w:highlight w:val="yellow"/>
        </w:rPr>
        <w:t>Marché public de services</w:t>
      </w:r>
    </w:p>
    <w:p>
      <w:pPr>
        <w:jc w:val="center"/>
        <w:rPr>
          <w:rFonts w:ascii="Trebuchet MS" w:hAnsi="Trebuchet MS" w:cs="Arial"/>
          <w:caps/>
          <w:sz w:val="22"/>
          <w:szCs w:val="22"/>
          <w:highlight w:val="yellow"/>
        </w:rPr>
      </w:pPr>
      <w:commentRangeStart w:id="2"/>
      <w:r>
        <w:rPr>
          <w:rFonts w:ascii="Trebuchet MS" w:hAnsi="Trebuchet MS" w:cs="Arial"/>
          <w:caps/>
          <w:sz w:val="22"/>
          <w:szCs w:val="22"/>
          <w:highlight w:val="yellow"/>
        </w:rPr>
        <w:t>par procédure COCURENTIELLE AVEC NEGOCIATION - publicité EUROPEENNE</w:t>
      </w:r>
      <w:commentRangeEnd w:id="2"/>
      <w:r>
        <w:rPr>
          <w:rStyle w:val="Marquedecommentaire"/>
          <w:rFonts w:ascii="Trebuchet MS" w:hAnsi="Trebuchet MS"/>
          <w:highlight w:val="yellow"/>
        </w:rPr>
        <w:commentReference w:id="2"/>
      </w:r>
    </w:p>
    <w:p>
      <w:pPr>
        <w:jc w:val="center"/>
        <w:rPr>
          <w:rFonts w:ascii="Trebuchet MS" w:hAnsi="Trebuchet MS" w:cs="Arial"/>
          <w:sz w:val="18"/>
          <w:szCs w:val="18"/>
          <w:highlight w:val="yellow"/>
        </w:rPr>
      </w:pPr>
    </w:p>
    <w:p>
      <w:pPr>
        <w:pBdr>
          <w:bottom w:val="single" w:sz="8" w:space="1" w:color="000000"/>
        </w:pBdr>
        <w:tabs>
          <w:tab w:val="left" w:pos="851"/>
          <w:tab w:val="left" w:pos="2552"/>
        </w:tabs>
        <w:jc w:val="center"/>
        <w:rPr>
          <w:rFonts w:ascii="Trebuchet MS" w:hAnsi="Trebuchet MS" w:cs="Arial"/>
          <w:sz w:val="22"/>
          <w:szCs w:val="22"/>
          <w:highlight w:val="yellow"/>
        </w:rPr>
      </w:pPr>
      <w:commentRangeStart w:id="3"/>
      <w:r>
        <w:rPr>
          <w:rFonts w:ascii="Trebuchet MS" w:hAnsi="Trebuchet MS" w:cs="Arial"/>
          <w:sz w:val="22"/>
          <w:szCs w:val="22"/>
          <w:highlight w:val="yellow"/>
        </w:rPr>
        <w:t>Désignation d’une équipe d’Auteurs de projet</w:t>
      </w:r>
    </w:p>
    <w:p>
      <w:pPr>
        <w:pBdr>
          <w:bottom w:val="single" w:sz="8" w:space="1" w:color="000000"/>
        </w:pBdr>
        <w:tabs>
          <w:tab w:val="left" w:pos="851"/>
          <w:tab w:val="left" w:pos="2552"/>
        </w:tabs>
        <w:jc w:val="center"/>
        <w:rPr>
          <w:rFonts w:ascii="Trebuchet MS" w:hAnsi="Trebuchet MS" w:cs="Arial"/>
          <w:sz w:val="22"/>
          <w:szCs w:val="22"/>
        </w:rPr>
      </w:pPr>
      <w:proofErr w:type="gramStart"/>
      <w:r>
        <w:rPr>
          <w:rFonts w:ascii="Trebuchet MS" w:hAnsi="Trebuchet MS" w:cs="Arial"/>
          <w:sz w:val="22"/>
          <w:szCs w:val="22"/>
          <w:highlight w:val="yellow"/>
        </w:rPr>
        <w:t>pour</w:t>
      </w:r>
      <w:proofErr w:type="gramEnd"/>
      <w:r>
        <w:rPr>
          <w:rFonts w:ascii="Trebuchet MS" w:hAnsi="Trebuchet MS" w:cs="Arial"/>
          <w:sz w:val="22"/>
          <w:szCs w:val="22"/>
          <w:highlight w:val="yellow"/>
        </w:rPr>
        <w:t xml:space="preserve"> une mission d’études et de suivi de l’exécution des travaux</w:t>
      </w:r>
      <w:commentRangeEnd w:id="3"/>
      <w:r>
        <w:rPr>
          <w:rStyle w:val="Marquedecommentaire"/>
          <w:rFonts w:ascii="Trebuchet MS" w:hAnsi="Trebuchet MS"/>
          <w:highlight w:val="yellow"/>
        </w:rPr>
        <w:commentReference w:id="3"/>
      </w:r>
    </w:p>
    <w:p>
      <w:pPr>
        <w:jc w:val="both"/>
        <w:rPr>
          <w:rFonts w:ascii="Trebuchet MS" w:hAnsi="Trebuchet MS" w:cs="Arial"/>
          <w:sz w:val="22"/>
          <w:szCs w:val="22"/>
        </w:rPr>
      </w:pPr>
    </w:p>
    <w:p>
      <w:pPr>
        <w:jc w:val="both"/>
        <w:rPr>
          <w:rFonts w:ascii="Trebuchet MS" w:hAnsi="Trebuchet MS" w:cs="Arial"/>
          <w:b/>
          <w:sz w:val="22"/>
          <w:szCs w:val="22"/>
          <w:u w:val="single"/>
        </w:rPr>
      </w:pPr>
      <w:r>
        <w:rPr>
          <w:rFonts w:ascii="Trebuchet MS" w:hAnsi="Trebuchet MS" w:cs="Arial"/>
          <w:b/>
          <w:sz w:val="22"/>
          <w:szCs w:val="22"/>
          <w:u w:val="single"/>
        </w:rPr>
        <w:t>1</w:t>
      </w:r>
      <w:r>
        <w:rPr>
          <w:rFonts w:ascii="Trebuchet MS" w:hAnsi="Trebuchet MS" w:cs="Arial"/>
          <w:b/>
          <w:sz w:val="22"/>
          <w:szCs w:val="22"/>
          <w:u w:val="single"/>
          <w:vertAlign w:val="superscript"/>
        </w:rPr>
        <w:t>e</w:t>
      </w:r>
      <w:r>
        <w:rPr>
          <w:rFonts w:ascii="Trebuchet MS" w:hAnsi="Trebuchet MS" w:cs="Arial"/>
          <w:b/>
          <w:sz w:val="22"/>
          <w:szCs w:val="22"/>
          <w:u w:val="single"/>
        </w:rPr>
        <w:t xml:space="preserve"> étape</w:t>
      </w:r>
      <w:r>
        <w:rPr>
          <w:rFonts w:ascii="Trebuchet MS" w:hAnsi="Trebuchet MS" w:cs="Arial"/>
          <w:b/>
          <w:sz w:val="22"/>
          <w:szCs w:val="22"/>
        </w:rPr>
        <w:t> :</w:t>
      </w:r>
      <w:r>
        <w:rPr>
          <w:rFonts w:ascii="Trebuchet MS" w:hAnsi="Trebuchet MS" w:cs="Arial"/>
          <w:sz w:val="22"/>
          <w:szCs w:val="22"/>
        </w:rPr>
        <w:tab/>
      </w:r>
      <w:r>
        <w:rPr>
          <w:rFonts w:ascii="Trebuchet MS" w:hAnsi="Trebuchet MS" w:cs="Arial"/>
          <w:b/>
          <w:sz w:val="22"/>
          <w:szCs w:val="22"/>
          <w:u w:val="single"/>
        </w:rPr>
        <w:t>Sélection - qualitative</w:t>
      </w:r>
    </w:p>
    <w:p>
      <w:pPr>
        <w:ind w:left="1416"/>
        <w:jc w:val="both"/>
        <w:rPr>
          <w:rFonts w:ascii="Trebuchet MS" w:hAnsi="Trebuchet MS" w:cs="Arial"/>
          <w:b/>
          <w:sz w:val="22"/>
          <w:szCs w:val="22"/>
          <w:u w:val="single"/>
        </w:rPr>
      </w:pPr>
      <w:r>
        <w:rPr>
          <w:rFonts w:ascii="Trebuchet MS" w:hAnsi="Trebuchet MS" w:cs="Arial"/>
          <w:b/>
          <w:sz w:val="22"/>
          <w:szCs w:val="22"/>
          <w:u w:val="single"/>
        </w:rPr>
        <w:t xml:space="preserve">Rapport de la réunion du Jury du </w:t>
      </w:r>
      <w:r>
        <w:rPr>
          <w:rFonts w:ascii="Trebuchet MS" w:hAnsi="Trebuchet MS" w:cs="Arial"/>
          <w:b/>
          <w:sz w:val="22"/>
          <w:szCs w:val="22"/>
          <w:highlight w:val="yellow"/>
          <w:u w:val="single"/>
        </w:rPr>
        <w:t>XX-XX-20XX</w:t>
      </w:r>
    </w:p>
    <w:p>
      <w:pPr>
        <w:jc w:val="both"/>
        <w:rPr>
          <w:rFonts w:ascii="Trebuchet MS" w:hAnsi="Trebuchet MS" w:cs="Arial"/>
          <w:sz w:val="22"/>
          <w:szCs w:val="22"/>
        </w:rPr>
      </w:pPr>
    </w:p>
    <w:p>
      <w:pPr>
        <w:jc w:val="both"/>
        <w:rPr>
          <w:rFonts w:ascii="Trebuchet MS" w:hAnsi="Trebuchet MS" w:cs="Arial"/>
          <w:b/>
          <w:smallCaps/>
          <w:sz w:val="22"/>
          <w:szCs w:val="22"/>
          <w:u w:val="single"/>
        </w:rPr>
      </w:pPr>
      <w:r>
        <w:rPr>
          <w:rFonts w:ascii="Trebuchet MS" w:hAnsi="Trebuchet MS" w:cs="Arial"/>
          <w:b/>
          <w:smallCaps/>
          <w:sz w:val="22"/>
          <w:szCs w:val="22"/>
          <w:u w:val="single"/>
        </w:rPr>
        <w:t>1. Composition du Jury</w:t>
      </w:r>
    </w:p>
    <w:p>
      <w:pPr>
        <w:jc w:val="both"/>
        <w:rPr>
          <w:rFonts w:ascii="Trebuchet MS" w:hAnsi="Trebuchet MS" w:cs="Arial"/>
          <w:sz w:val="22"/>
          <w:szCs w:val="22"/>
        </w:rPr>
      </w:pPr>
      <w:bookmarkStart w:id="4" w:name="OLE_LINK3"/>
      <w:r>
        <w:rPr>
          <w:rFonts w:ascii="Trebuchet MS" w:hAnsi="Trebuchet MS" w:cs="Arial"/>
          <w:sz w:val="22"/>
          <w:szCs w:val="22"/>
        </w:rPr>
        <w:t>Lors des réunions du Jury, chaque membre peut déléguer un représentant en cas d’indisponibilité de sa part.</w:t>
      </w:r>
    </w:p>
    <w:p>
      <w:pPr>
        <w:pStyle w:val="Liste21"/>
        <w:tabs>
          <w:tab w:val="clear" w:pos="454"/>
        </w:tabs>
        <w:spacing w:before="0"/>
        <w:ind w:left="0" w:firstLine="0"/>
        <w:rPr>
          <w:rFonts w:ascii="Trebuchet MS" w:hAnsi="Trebuchet MS"/>
          <w:caps/>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93"/>
        <w:gridCol w:w="5528"/>
        <w:gridCol w:w="992"/>
        <w:gridCol w:w="567"/>
      </w:tblGrid>
      <w:tr>
        <w:tc>
          <w:tcPr>
            <w:tcW w:w="9180" w:type="dxa"/>
            <w:gridSpan w:val="4"/>
            <w:shd w:val="clear" w:color="auto" w:fill="auto"/>
          </w:tcPr>
          <w:p>
            <w:pPr>
              <w:pStyle w:val="Liste21"/>
              <w:tabs>
                <w:tab w:val="clear" w:pos="454"/>
              </w:tabs>
              <w:spacing w:before="0"/>
              <w:ind w:left="0" w:firstLine="0"/>
              <w:rPr>
                <w:rFonts w:ascii="Trebuchet MS" w:hAnsi="Trebuchet MS"/>
                <w:b/>
                <w:bCs/>
                <w:caps/>
                <w:sz w:val="20"/>
              </w:rPr>
            </w:pPr>
            <w:r>
              <w:rPr>
                <w:rFonts w:ascii="Trebuchet MS" w:hAnsi="Trebuchet MS"/>
                <w:b/>
                <w:bCs/>
                <w:caps/>
                <w:sz w:val="20"/>
              </w:rPr>
              <w:t>Pour le Pouvoir adjudicateur: XXXXXX</w:t>
            </w:r>
          </w:p>
        </w:tc>
      </w:tr>
      <w:tr>
        <w:tc>
          <w:tcPr>
            <w:tcW w:w="2093" w:type="dxa"/>
            <w:shd w:val="clear" w:color="auto" w:fill="auto"/>
          </w:tcPr>
          <w:p>
            <w:pPr>
              <w:pStyle w:val="Liste21"/>
              <w:tabs>
                <w:tab w:val="clear" w:pos="454"/>
              </w:tabs>
              <w:spacing w:before="0"/>
              <w:ind w:left="0" w:firstLine="0"/>
              <w:rPr>
                <w:rFonts w:ascii="Trebuchet MS" w:hAnsi="Trebuchet MS"/>
                <w:i/>
                <w:color w:val="44546A"/>
                <w:sz w:val="20"/>
              </w:rPr>
            </w:pPr>
            <w:r>
              <w:rPr>
                <w:rFonts w:ascii="Trebuchet MS" w:hAnsi="Trebuchet MS" w:cs="Arial"/>
                <w:sz w:val="20"/>
              </w:rPr>
              <w:t>prénom Nom</w:t>
            </w:r>
          </w:p>
        </w:tc>
        <w:tc>
          <w:tcPr>
            <w:tcW w:w="5528" w:type="dxa"/>
            <w:shd w:val="clear" w:color="auto" w:fill="auto"/>
          </w:tcPr>
          <w:p>
            <w:pPr>
              <w:pStyle w:val="Liste21"/>
              <w:tabs>
                <w:tab w:val="clear" w:pos="454"/>
              </w:tabs>
              <w:spacing w:before="0"/>
              <w:ind w:left="0" w:firstLine="0"/>
              <w:rPr>
                <w:rFonts w:ascii="Trebuchet MS" w:hAnsi="Trebuchet MS"/>
                <w:caps/>
                <w:color w:val="44546A"/>
                <w:sz w:val="20"/>
              </w:rPr>
            </w:pPr>
            <w:r>
              <w:rPr>
                <w:rFonts w:ascii="Trebuchet MS" w:hAnsi="Trebuchet MS" w:cs="Arial"/>
                <w:sz w:val="20"/>
              </w:rPr>
              <w:t>représentant du XXXXXXX</w:t>
            </w:r>
          </w:p>
        </w:tc>
        <w:tc>
          <w:tcPr>
            <w:tcW w:w="992" w:type="dxa"/>
            <w:shd w:val="clear" w:color="auto" w:fill="auto"/>
          </w:tcPr>
          <w:p>
            <w:pPr>
              <w:pStyle w:val="Liste21"/>
              <w:tabs>
                <w:tab w:val="clear" w:pos="454"/>
              </w:tabs>
              <w:spacing w:before="0"/>
              <w:ind w:left="0" w:firstLine="0"/>
              <w:rPr>
                <w:rFonts w:ascii="Trebuchet MS" w:hAnsi="Trebuchet MS"/>
                <w:color w:val="44546A"/>
                <w:sz w:val="20"/>
              </w:rPr>
            </w:pPr>
          </w:p>
        </w:tc>
        <w:tc>
          <w:tcPr>
            <w:tcW w:w="567" w:type="dxa"/>
            <w:shd w:val="clear" w:color="auto" w:fill="auto"/>
          </w:tcPr>
          <w:p>
            <w:pPr>
              <w:pStyle w:val="Liste21"/>
              <w:tabs>
                <w:tab w:val="clear" w:pos="454"/>
              </w:tabs>
              <w:spacing w:before="0"/>
              <w:ind w:left="0" w:firstLine="0"/>
              <w:rPr>
                <w:rFonts w:ascii="Trebuchet MS" w:hAnsi="Trebuchet MS"/>
                <w:caps/>
                <w:color w:val="44546A"/>
                <w:sz w:val="20"/>
              </w:rPr>
            </w:pPr>
            <w:r>
              <w:rPr>
                <w:rFonts w:ascii="Trebuchet MS" w:hAnsi="Trebuchet MS"/>
                <w:caps/>
                <w:color w:val="44546A"/>
                <w:sz w:val="20"/>
              </w:rPr>
              <w:t>P/A/E</w:t>
            </w:r>
          </w:p>
        </w:tc>
      </w:tr>
      <w:tr>
        <w:tc>
          <w:tcPr>
            <w:tcW w:w="2093" w:type="dxa"/>
            <w:shd w:val="clear" w:color="auto" w:fill="auto"/>
          </w:tcPr>
          <w:p>
            <w:pPr>
              <w:pStyle w:val="Liste21"/>
              <w:tabs>
                <w:tab w:val="clear" w:pos="454"/>
              </w:tabs>
              <w:spacing w:before="0"/>
              <w:ind w:left="0" w:firstLine="0"/>
              <w:jc w:val="left"/>
              <w:rPr>
                <w:rFonts w:ascii="Trebuchet MS" w:hAnsi="Trebuchet MS"/>
                <w:sz w:val="20"/>
              </w:rPr>
            </w:pPr>
          </w:p>
        </w:tc>
        <w:tc>
          <w:tcPr>
            <w:tcW w:w="5528" w:type="dxa"/>
            <w:shd w:val="clear" w:color="auto" w:fill="auto"/>
          </w:tcPr>
          <w:p>
            <w:pPr>
              <w:pStyle w:val="Liste21"/>
              <w:tabs>
                <w:tab w:val="clear" w:pos="454"/>
              </w:tabs>
              <w:spacing w:before="0"/>
              <w:ind w:left="0" w:firstLine="0"/>
              <w:rPr>
                <w:rFonts w:ascii="Trebuchet MS" w:hAnsi="Trebuchet MS"/>
                <w:caps/>
                <w:sz w:val="20"/>
              </w:rPr>
            </w:pPr>
          </w:p>
        </w:tc>
        <w:tc>
          <w:tcPr>
            <w:tcW w:w="992" w:type="dxa"/>
            <w:shd w:val="clear" w:color="auto" w:fill="auto"/>
          </w:tcPr>
          <w:p>
            <w:pPr>
              <w:pStyle w:val="Liste21"/>
              <w:tabs>
                <w:tab w:val="clear" w:pos="454"/>
              </w:tabs>
              <w:spacing w:before="0"/>
              <w:ind w:left="0" w:firstLine="0"/>
              <w:rPr>
                <w:rFonts w:ascii="Trebuchet MS" w:hAnsi="Trebuchet MS"/>
                <w:caps/>
                <w:sz w:val="20"/>
              </w:rPr>
            </w:pPr>
          </w:p>
        </w:tc>
        <w:tc>
          <w:tcPr>
            <w:tcW w:w="567" w:type="dxa"/>
            <w:shd w:val="clear" w:color="auto" w:fill="auto"/>
          </w:tcPr>
          <w:p>
            <w:pPr>
              <w:pStyle w:val="Liste21"/>
              <w:tabs>
                <w:tab w:val="clear" w:pos="454"/>
              </w:tabs>
              <w:spacing w:before="0"/>
              <w:ind w:left="0" w:firstLine="0"/>
              <w:rPr>
                <w:rFonts w:ascii="Trebuchet MS" w:hAnsi="Trebuchet MS"/>
                <w:caps/>
                <w:sz w:val="20"/>
              </w:rPr>
            </w:pPr>
          </w:p>
        </w:tc>
      </w:tr>
      <w:tr>
        <w:tc>
          <w:tcPr>
            <w:tcW w:w="2093" w:type="dxa"/>
            <w:shd w:val="clear" w:color="auto" w:fill="auto"/>
          </w:tcPr>
          <w:p>
            <w:pPr>
              <w:pStyle w:val="Liste21"/>
              <w:tabs>
                <w:tab w:val="clear" w:pos="454"/>
              </w:tabs>
              <w:spacing w:before="0"/>
              <w:ind w:left="0" w:firstLine="0"/>
              <w:jc w:val="left"/>
              <w:rPr>
                <w:rFonts w:ascii="Trebuchet MS" w:hAnsi="Trebuchet MS"/>
                <w:sz w:val="20"/>
              </w:rPr>
            </w:pPr>
          </w:p>
        </w:tc>
        <w:tc>
          <w:tcPr>
            <w:tcW w:w="5528" w:type="dxa"/>
            <w:shd w:val="clear" w:color="auto" w:fill="auto"/>
          </w:tcPr>
          <w:p>
            <w:pPr>
              <w:pStyle w:val="Liste21"/>
              <w:tabs>
                <w:tab w:val="clear" w:pos="454"/>
              </w:tabs>
              <w:spacing w:before="0"/>
              <w:ind w:left="0" w:firstLine="0"/>
              <w:rPr>
                <w:rFonts w:ascii="Trebuchet MS" w:hAnsi="Trebuchet MS"/>
                <w:caps/>
                <w:sz w:val="20"/>
              </w:rPr>
            </w:pPr>
          </w:p>
        </w:tc>
        <w:tc>
          <w:tcPr>
            <w:tcW w:w="992" w:type="dxa"/>
            <w:shd w:val="clear" w:color="auto" w:fill="auto"/>
          </w:tcPr>
          <w:p>
            <w:pPr>
              <w:pStyle w:val="Liste21"/>
              <w:tabs>
                <w:tab w:val="clear" w:pos="454"/>
              </w:tabs>
              <w:spacing w:before="0"/>
              <w:ind w:left="0" w:firstLine="0"/>
              <w:rPr>
                <w:rFonts w:ascii="Trebuchet MS" w:hAnsi="Trebuchet MS"/>
                <w:caps/>
                <w:sz w:val="20"/>
              </w:rPr>
            </w:pPr>
          </w:p>
        </w:tc>
        <w:tc>
          <w:tcPr>
            <w:tcW w:w="567" w:type="dxa"/>
            <w:shd w:val="clear" w:color="auto" w:fill="auto"/>
          </w:tcPr>
          <w:p>
            <w:pPr>
              <w:pStyle w:val="Liste21"/>
              <w:tabs>
                <w:tab w:val="clear" w:pos="454"/>
              </w:tabs>
              <w:spacing w:before="0"/>
              <w:ind w:left="0" w:firstLine="0"/>
              <w:rPr>
                <w:rFonts w:ascii="Trebuchet MS" w:hAnsi="Trebuchet MS"/>
                <w:caps/>
                <w:sz w:val="20"/>
              </w:rPr>
            </w:pPr>
          </w:p>
        </w:tc>
      </w:tr>
      <w:tr>
        <w:tc>
          <w:tcPr>
            <w:tcW w:w="9180" w:type="dxa"/>
            <w:gridSpan w:val="4"/>
            <w:shd w:val="clear" w:color="auto" w:fill="auto"/>
          </w:tcPr>
          <w:p>
            <w:pPr>
              <w:pStyle w:val="Liste21"/>
              <w:tabs>
                <w:tab w:val="clear" w:pos="454"/>
              </w:tabs>
              <w:spacing w:before="0"/>
              <w:ind w:left="0" w:firstLine="0"/>
              <w:rPr>
                <w:rFonts w:ascii="Trebuchet MS" w:hAnsi="Trebuchet MS"/>
                <w:b/>
                <w:bCs/>
                <w:caps/>
                <w:sz w:val="20"/>
              </w:rPr>
            </w:pPr>
            <w:r>
              <w:rPr>
                <w:rFonts w:ascii="Trebuchet MS" w:hAnsi="Trebuchet MS"/>
                <w:b/>
                <w:bCs/>
                <w:caps/>
                <w:sz w:val="20"/>
              </w:rPr>
              <w:t>POUR les PARTENAIRES : XXXXX</w:t>
            </w:r>
          </w:p>
        </w:tc>
      </w:tr>
      <w:tr>
        <w:tc>
          <w:tcPr>
            <w:tcW w:w="2093" w:type="dxa"/>
            <w:shd w:val="clear" w:color="auto" w:fill="auto"/>
          </w:tcPr>
          <w:p>
            <w:pPr>
              <w:pStyle w:val="Liste21"/>
              <w:tabs>
                <w:tab w:val="clear" w:pos="454"/>
              </w:tabs>
              <w:spacing w:before="0"/>
              <w:ind w:left="0" w:firstLine="0"/>
              <w:rPr>
                <w:rFonts w:ascii="Trebuchet MS" w:hAnsi="Trebuchet MS" w:cs="Arial"/>
                <w:sz w:val="20"/>
              </w:rPr>
            </w:pPr>
          </w:p>
        </w:tc>
        <w:tc>
          <w:tcPr>
            <w:tcW w:w="5528" w:type="dxa"/>
            <w:shd w:val="clear" w:color="auto" w:fill="auto"/>
          </w:tcPr>
          <w:p>
            <w:pPr>
              <w:pStyle w:val="Liste21"/>
              <w:tabs>
                <w:tab w:val="clear" w:pos="454"/>
              </w:tabs>
              <w:spacing w:before="0"/>
              <w:ind w:left="0" w:firstLine="0"/>
              <w:rPr>
                <w:rFonts w:ascii="Trebuchet MS" w:hAnsi="Trebuchet MS"/>
                <w:sz w:val="20"/>
              </w:rPr>
            </w:pPr>
          </w:p>
        </w:tc>
        <w:tc>
          <w:tcPr>
            <w:tcW w:w="992" w:type="dxa"/>
            <w:shd w:val="clear" w:color="auto" w:fill="auto"/>
          </w:tcPr>
          <w:p>
            <w:pPr>
              <w:pStyle w:val="Liste21"/>
              <w:tabs>
                <w:tab w:val="clear" w:pos="454"/>
              </w:tabs>
              <w:spacing w:before="0"/>
              <w:ind w:left="0" w:firstLine="0"/>
              <w:rPr>
                <w:rFonts w:ascii="Trebuchet MS" w:hAnsi="Trebuchet MS"/>
                <w:color w:val="44546A"/>
                <w:sz w:val="20"/>
              </w:rPr>
            </w:pPr>
          </w:p>
        </w:tc>
        <w:tc>
          <w:tcPr>
            <w:tcW w:w="567" w:type="dxa"/>
            <w:shd w:val="clear" w:color="auto" w:fill="auto"/>
          </w:tcPr>
          <w:p>
            <w:pPr>
              <w:pStyle w:val="Liste21"/>
              <w:tabs>
                <w:tab w:val="clear" w:pos="454"/>
              </w:tabs>
              <w:spacing w:before="0"/>
              <w:ind w:left="0" w:firstLine="0"/>
              <w:rPr>
                <w:rFonts w:ascii="Trebuchet MS" w:hAnsi="Trebuchet MS"/>
                <w:sz w:val="20"/>
              </w:rPr>
            </w:pPr>
          </w:p>
        </w:tc>
      </w:tr>
      <w:tr>
        <w:tc>
          <w:tcPr>
            <w:tcW w:w="2093" w:type="dxa"/>
            <w:shd w:val="clear" w:color="auto" w:fill="auto"/>
          </w:tcPr>
          <w:p>
            <w:pPr>
              <w:pStyle w:val="Liste21"/>
              <w:tabs>
                <w:tab w:val="clear" w:pos="454"/>
              </w:tabs>
              <w:spacing w:before="0"/>
              <w:ind w:left="0" w:firstLine="0"/>
              <w:rPr>
                <w:rFonts w:ascii="Trebuchet MS" w:hAnsi="Trebuchet MS" w:cs="Arial"/>
                <w:sz w:val="20"/>
              </w:rPr>
            </w:pPr>
          </w:p>
        </w:tc>
        <w:tc>
          <w:tcPr>
            <w:tcW w:w="5528" w:type="dxa"/>
            <w:shd w:val="clear" w:color="auto" w:fill="auto"/>
          </w:tcPr>
          <w:p>
            <w:pPr>
              <w:pStyle w:val="Liste21"/>
              <w:tabs>
                <w:tab w:val="clear" w:pos="454"/>
              </w:tabs>
              <w:spacing w:before="0"/>
              <w:ind w:left="0" w:firstLine="0"/>
              <w:rPr>
                <w:rFonts w:ascii="Trebuchet MS" w:hAnsi="Trebuchet MS"/>
                <w:sz w:val="20"/>
              </w:rPr>
            </w:pPr>
          </w:p>
        </w:tc>
        <w:tc>
          <w:tcPr>
            <w:tcW w:w="992" w:type="dxa"/>
            <w:shd w:val="clear" w:color="auto" w:fill="auto"/>
          </w:tcPr>
          <w:p>
            <w:pPr>
              <w:pStyle w:val="Liste21"/>
              <w:tabs>
                <w:tab w:val="clear" w:pos="454"/>
              </w:tabs>
              <w:spacing w:before="0"/>
              <w:ind w:left="0" w:firstLine="0"/>
              <w:rPr>
                <w:rFonts w:ascii="Trebuchet MS" w:hAnsi="Trebuchet MS"/>
                <w:color w:val="44546A"/>
                <w:sz w:val="20"/>
              </w:rPr>
            </w:pPr>
          </w:p>
        </w:tc>
        <w:tc>
          <w:tcPr>
            <w:tcW w:w="567" w:type="dxa"/>
            <w:shd w:val="clear" w:color="auto" w:fill="auto"/>
          </w:tcPr>
          <w:p>
            <w:pPr>
              <w:pStyle w:val="Liste21"/>
              <w:tabs>
                <w:tab w:val="clear" w:pos="454"/>
              </w:tabs>
              <w:spacing w:before="0"/>
              <w:ind w:left="0" w:firstLine="0"/>
              <w:rPr>
                <w:rFonts w:ascii="Trebuchet MS" w:hAnsi="Trebuchet MS"/>
                <w:sz w:val="20"/>
              </w:rPr>
            </w:pPr>
          </w:p>
        </w:tc>
      </w:tr>
      <w:tr>
        <w:tc>
          <w:tcPr>
            <w:tcW w:w="2093" w:type="dxa"/>
            <w:shd w:val="clear" w:color="auto" w:fill="auto"/>
          </w:tcPr>
          <w:p>
            <w:pPr>
              <w:pStyle w:val="Liste21"/>
              <w:tabs>
                <w:tab w:val="clear" w:pos="454"/>
              </w:tabs>
              <w:spacing w:before="0"/>
              <w:ind w:left="0" w:firstLine="0"/>
              <w:rPr>
                <w:rFonts w:ascii="Trebuchet MS" w:hAnsi="Trebuchet MS"/>
                <w:sz w:val="20"/>
              </w:rPr>
            </w:pPr>
          </w:p>
        </w:tc>
        <w:tc>
          <w:tcPr>
            <w:tcW w:w="5528" w:type="dxa"/>
            <w:shd w:val="clear" w:color="auto" w:fill="auto"/>
          </w:tcPr>
          <w:p>
            <w:pPr>
              <w:pStyle w:val="Liste21"/>
              <w:tabs>
                <w:tab w:val="clear" w:pos="454"/>
              </w:tabs>
              <w:spacing w:before="0"/>
              <w:ind w:left="0" w:firstLine="0"/>
              <w:rPr>
                <w:rFonts w:ascii="Trebuchet MS" w:hAnsi="Trebuchet MS"/>
                <w:sz w:val="20"/>
              </w:rPr>
            </w:pPr>
          </w:p>
        </w:tc>
        <w:tc>
          <w:tcPr>
            <w:tcW w:w="992" w:type="dxa"/>
            <w:shd w:val="clear" w:color="auto" w:fill="auto"/>
          </w:tcPr>
          <w:p>
            <w:pPr>
              <w:pStyle w:val="Liste21"/>
              <w:tabs>
                <w:tab w:val="clear" w:pos="454"/>
              </w:tabs>
              <w:spacing w:before="0"/>
              <w:ind w:left="0" w:firstLine="0"/>
              <w:rPr>
                <w:rFonts w:ascii="Trebuchet MS" w:hAnsi="Trebuchet MS"/>
                <w:sz w:val="20"/>
              </w:rPr>
            </w:pPr>
          </w:p>
        </w:tc>
        <w:tc>
          <w:tcPr>
            <w:tcW w:w="567" w:type="dxa"/>
            <w:shd w:val="clear" w:color="auto" w:fill="auto"/>
          </w:tcPr>
          <w:p>
            <w:pPr>
              <w:pStyle w:val="Liste21"/>
              <w:tabs>
                <w:tab w:val="clear" w:pos="454"/>
              </w:tabs>
              <w:spacing w:before="0"/>
              <w:ind w:left="0" w:firstLine="0"/>
              <w:rPr>
                <w:rFonts w:ascii="Trebuchet MS" w:hAnsi="Trebuchet MS"/>
                <w:sz w:val="20"/>
              </w:rPr>
            </w:pPr>
          </w:p>
        </w:tc>
      </w:tr>
      <w:tr>
        <w:tc>
          <w:tcPr>
            <w:tcW w:w="2093" w:type="dxa"/>
            <w:shd w:val="clear" w:color="auto" w:fill="auto"/>
          </w:tcPr>
          <w:p>
            <w:pPr>
              <w:pStyle w:val="Liste21"/>
              <w:tabs>
                <w:tab w:val="clear" w:pos="454"/>
              </w:tabs>
              <w:spacing w:before="0"/>
              <w:ind w:left="0" w:firstLine="0"/>
              <w:rPr>
                <w:rFonts w:ascii="Trebuchet MS" w:hAnsi="Trebuchet MS" w:cs="Arial"/>
                <w:sz w:val="20"/>
              </w:rPr>
            </w:pPr>
          </w:p>
        </w:tc>
        <w:tc>
          <w:tcPr>
            <w:tcW w:w="5528" w:type="dxa"/>
            <w:shd w:val="clear" w:color="auto" w:fill="auto"/>
          </w:tcPr>
          <w:p>
            <w:pPr>
              <w:pStyle w:val="Liste21"/>
              <w:tabs>
                <w:tab w:val="clear" w:pos="454"/>
              </w:tabs>
              <w:spacing w:before="0"/>
              <w:ind w:left="0" w:firstLine="0"/>
              <w:rPr>
                <w:rFonts w:ascii="Trebuchet MS" w:hAnsi="Trebuchet MS"/>
                <w:sz w:val="20"/>
              </w:rPr>
            </w:pPr>
          </w:p>
        </w:tc>
        <w:tc>
          <w:tcPr>
            <w:tcW w:w="992" w:type="dxa"/>
            <w:shd w:val="clear" w:color="auto" w:fill="auto"/>
          </w:tcPr>
          <w:p>
            <w:pPr>
              <w:pStyle w:val="Liste21"/>
              <w:tabs>
                <w:tab w:val="clear" w:pos="454"/>
              </w:tabs>
              <w:spacing w:before="0"/>
              <w:ind w:left="0" w:firstLine="0"/>
              <w:rPr>
                <w:rFonts w:ascii="Trebuchet MS" w:hAnsi="Trebuchet MS"/>
                <w:color w:val="44546A"/>
                <w:sz w:val="20"/>
              </w:rPr>
            </w:pPr>
          </w:p>
        </w:tc>
        <w:tc>
          <w:tcPr>
            <w:tcW w:w="567" w:type="dxa"/>
            <w:shd w:val="clear" w:color="auto" w:fill="auto"/>
          </w:tcPr>
          <w:p>
            <w:pPr>
              <w:pStyle w:val="Liste21"/>
              <w:tabs>
                <w:tab w:val="clear" w:pos="454"/>
              </w:tabs>
              <w:spacing w:before="0"/>
              <w:ind w:left="0" w:firstLine="0"/>
              <w:rPr>
                <w:rFonts w:ascii="Trebuchet MS" w:hAnsi="Trebuchet MS"/>
                <w:sz w:val="20"/>
              </w:rPr>
            </w:pPr>
          </w:p>
        </w:tc>
      </w:tr>
      <w:tr>
        <w:tc>
          <w:tcPr>
            <w:tcW w:w="9180" w:type="dxa"/>
            <w:gridSpan w:val="4"/>
            <w:shd w:val="clear" w:color="auto" w:fill="auto"/>
          </w:tcPr>
          <w:p>
            <w:pPr>
              <w:pStyle w:val="Liste21"/>
              <w:tabs>
                <w:tab w:val="clear" w:pos="454"/>
              </w:tabs>
              <w:spacing w:before="0"/>
              <w:ind w:left="0" w:firstLine="0"/>
              <w:rPr>
                <w:rFonts w:ascii="Trebuchet MS" w:hAnsi="Trebuchet MS"/>
                <w:b/>
                <w:bCs/>
                <w:caps/>
                <w:sz w:val="20"/>
              </w:rPr>
            </w:pPr>
            <w:r>
              <w:rPr>
                <w:rFonts w:ascii="Trebuchet MS" w:hAnsi="Trebuchet MS"/>
                <w:b/>
                <w:bCs/>
                <w:caps/>
                <w:sz w:val="20"/>
              </w:rPr>
              <w:t>Pour l’accompagnement du marché: Cellule architecture de la fw-b</w:t>
            </w:r>
          </w:p>
        </w:tc>
      </w:tr>
      <w:tr>
        <w:tc>
          <w:tcPr>
            <w:tcW w:w="2093" w:type="dxa"/>
            <w:shd w:val="clear" w:color="auto" w:fill="auto"/>
          </w:tcPr>
          <w:p>
            <w:pPr>
              <w:pStyle w:val="Liste21"/>
              <w:tabs>
                <w:tab w:val="clear" w:pos="454"/>
              </w:tabs>
              <w:spacing w:before="0"/>
              <w:ind w:left="0" w:firstLine="0"/>
              <w:rPr>
                <w:rFonts w:ascii="Trebuchet MS" w:hAnsi="Trebuchet MS"/>
                <w:sz w:val="20"/>
              </w:rPr>
            </w:pPr>
            <w:r>
              <w:rPr>
                <w:rFonts w:ascii="Trebuchet MS" w:hAnsi="Trebuchet MS" w:cs="Arial"/>
                <w:sz w:val="20"/>
              </w:rPr>
              <w:t>Chantal Dassonville</w:t>
            </w:r>
          </w:p>
        </w:tc>
        <w:tc>
          <w:tcPr>
            <w:tcW w:w="5528" w:type="dxa"/>
            <w:shd w:val="clear" w:color="auto" w:fill="auto"/>
          </w:tcPr>
          <w:p>
            <w:pPr>
              <w:pStyle w:val="Liste21"/>
              <w:tabs>
                <w:tab w:val="clear" w:pos="454"/>
              </w:tabs>
              <w:spacing w:before="0"/>
              <w:ind w:left="0" w:firstLine="0"/>
              <w:rPr>
                <w:rFonts w:ascii="Trebuchet MS" w:hAnsi="Trebuchet MS"/>
                <w:sz w:val="20"/>
              </w:rPr>
            </w:pPr>
            <w:r>
              <w:rPr>
                <w:rFonts w:ascii="Trebuchet MS" w:hAnsi="Trebuchet MS" w:cs="Arial"/>
                <w:sz w:val="20"/>
              </w:rPr>
              <w:t>directrice générale adjointe</w:t>
            </w:r>
          </w:p>
        </w:tc>
        <w:tc>
          <w:tcPr>
            <w:tcW w:w="992" w:type="dxa"/>
            <w:shd w:val="clear" w:color="auto" w:fill="auto"/>
          </w:tcPr>
          <w:p>
            <w:pPr>
              <w:pStyle w:val="Liste21"/>
              <w:tabs>
                <w:tab w:val="clear" w:pos="454"/>
              </w:tabs>
              <w:spacing w:before="0"/>
              <w:ind w:left="0" w:firstLine="0"/>
              <w:rPr>
                <w:rFonts w:ascii="Trebuchet MS" w:hAnsi="Trebuchet MS"/>
                <w:sz w:val="16"/>
                <w:szCs w:val="16"/>
              </w:rPr>
            </w:pPr>
            <w:r>
              <w:rPr>
                <w:rFonts w:ascii="Trebuchet MS" w:hAnsi="Trebuchet MS"/>
                <w:sz w:val="16"/>
                <w:szCs w:val="16"/>
              </w:rPr>
              <w:t>Président</w:t>
            </w:r>
          </w:p>
        </w:tc>
        <w:tc>
          <w:tcPr>
            <w:tcW w:w="567" w:type="dxa"/>
            <w:shd w:val="clear" w:color="auto" w:fill="auto"/>
          </w:tcPr>
          <w:p>
            <w:pPr>
              <w:pStyle w:val="Liste21"/>
              <w:tabs>
                <w:tab w:val="clear" w:pos="454"/>
              </w:tabs>
              <w:spacing w:before="0"/>
              <w:ind w:left="0" w:firstLine="0"/>
              <w:rPr>
                <w:rFonts w:ascii="Trebuchet MS" w:hAnsi="Trebuchet MS"/>
                <w:sz w:val="20"/>
              </w:rPr>
            </w:pPr>
          </w:p>
        </w:tc>
      </w:tr>
      <w:tr>
        <w:trPr>
          <w:trHeight w:val="94"/>
        </w:trPr>
        <w:tc>
          <w:tcPr>
            <w:tcW w:w="9180" w:type="dxa"/>
            <w:gridSpan w:val="4"/>
            <w:shd w:val="clear" w:color="auto" w:fill="auto"/>
          </w:tcPr>
          <w:p>
            <w:pPr>
              <w:pStyle w:val="Liste21"/>
              <w:tabs>
                <w:tab w:val="clear" w:pos="454"/>
              </w:tabs>
              <w:spacing w:before="0"/>
              <w:ind w:left="0" w:firstLine="0"/>
              <w:rPr>
                <w:rFonts w:ascii="Trebuchet MS" w:hAnsi="Trebuchet MS"/>
                <w:b/>
                <w:bCs/>
                <w:caps/>
                <w:sz w:val="20"/>
              </w:rPr>
            </w:pPr>
            <w:r>
              <w:rPr>
                <w:rFonts w:ascii="Trebuchet MS" w:hAnsi="Trebuchet MS"/>
                <w:b/>
                <w:bCs/>
                <w:caps/>
                <w:sz w:val="20"/>
              </w:rPr>
              <w:t>POUR l’urbanisme REGIONAL</w:t>
            </w:r>
          </w:p>
        </w:tc>
      </w:tr>
      <w:tr>
        <w:tc>
          <w:tcPr>
            <w:tcW w:w="2093" w:type="dxa"/>
            <w:shd w:val="clear" w:color="auto" w:fill="auto"/>
          </w:tcPr>
          <w:p>
            <w:pPr>
              <w:pStyle w:val="Liste21"/>
              <w:tabs>
                <w:tab w:val="clear" w:pos="454"/>
              </w:tabs>
              <w:spacing w:before="0"/>
              <w:ind w:left="0" w:firstLine="0"/>
              <w:rPr>
                <w:rFonts w:ascii="Trebuchet MS" w:hAnsi="Trebuchet MS"/>
                <w:color w:val="A6A6A6" w:themeColor="background1" w:themeShade="A6"/>
                <w:sz w:val="20"/>
              </w:rPr>
            </w:pPr>
          </w:p>
        </w:tc>
        <w:tc>
          <w:tcPr>
            <w:tcW w:w="5528" w:type="dxa"/>
            <w:shd w:val="clear" w:color="auto" w:fill="auto"/>
          </w:tcPr>
          <w:p>
            <w:pPr>
              <w:pStyle w:val="Liste21"/>
              <w:tabs>
                <w:tab w:val="clear" w:pos="454"/>
              </w:tabs>
              <w:spacing w:before="0"/>
              <w:ind w:left="0" w:firstLine="0"/>
              <w:rPr>
                <w:rFonts w:ascii="Trebuchet MS" w:hAnsi="Trebuchet MS"/>
                <w:color w:val="A6A6A6" w:themeColor="background1" w:themeShade="A6"/>
                <w:sz w:val="20"/>
              </w:rPr>
            </w:pPr>
          </w:p>
        </w:tc>
        <w:tc>
          <w:tcPr>
            <w:tcW w:w="992" w:type="dxa"/>
            <w:shd w:val="clear" w:color="auto" w:fill="auto"/>
          </w:tcPr>
          <w:p>
            <w:pPr>
              <w:pStyle w:val="Liste21"/>
              <w:tabs>
                <w:tab w:val="clear" w:pos="454"/>
              </w:tabs>
              <w:spacing w:before="0"/>
              <w:ind w:left="0" w:firstLine="0"/>
              <w:rPr>
                <w:rFonts w:ascii="Trebuchet MS" w:hAnsi="Trebuchet MS"/>
                <w:color w:val="A6A6A6" w:themeColor="background1" w:themeShade="A6"/>
                <w:sz w:val="20"/>
              </w:rPr>
            </w:pPr>
          </w:p>
        </w:tc>
        <w:tc>
          <w:tcPr>
            <w:tcW w:w="567" w:type="dxa"/>
            <w:shd w:val="clear" w:color="auto" w:fill="auto"/>
          </w:tcPr>
          <w:p>
            <w:pPr>
              <w:pStyle w:val="Liste21"/>
              <w:tabs>
                <w:tab w:val="clear" w:pos="454"/>
              </w:tabs>
              <w:spacing w:before="0"/>
              <w:ind w:left="0" w:firstLine="0"/>
              <w:rPr>
                <w:rFonts w:ascii="Trebuchet MS" w:hAnsi="Trebuchet MS"/>
                <w:caps/>
                <w:color w:val="A6A6A6" w:themeColor="background1" w:themeShade="A6"/>
                <w:sz w:val="20"/>
              </w:rPr>
            </w:pPr>
          </w:p>
        </w:tc>
      </w:tr>
      <w:tr>
        <w:tc>
          <w:tcPr>
            <w:tcW w:w="9180" w:type="dxa"/>
            <w:gridSpan w:val="4"/>
            <w:shd w:val="clear" w:color="auto" w:fill="auto"/>
          </w:tcPr>
          <w:p>
            <w:pPr>
              <w:pStyle w:val="Liste21"/>
              <w:tabs>
                <w:tab w:val="clear" w:pos="454"/>
              </w:tabs>
              <w:spacing w:before="0"/>
              <w:ind w:left="0" w:firstLine="0"/>
              <w:rPr>
                <w:rFonts w:ascii="Trebuchet MS" w:hAnsi="Trebuchet MS"/>
                <w:b/>
                <w:bCs/>
                <w:caps/>
                <w:sz w:val="20"/>
              </w:rPr>
            </w:pPr>
            <w:r>
              <w:rPr>
                <w:rFonts w:ascii="Trebuchet MS" w:hAnsi="Trebuchet MS"/>
                <w:b/>
                <w:bCs/>
                <w:caps/>
                <w:sz w:val="20"/>
              </w:rPr>
              <w:t>expertS exterieurS</w:t>
            </w:r>
          </w:p>
        </w:tc>
      </w:tr>
      <w:tr>
        <w:tc>
          <w:tcPr>
            <w:tcW w:w="2093" w:type="dxa"/>
            <w:shd w:val="clear" w:color="auto" w:fill="auto"/>
          </w:tcPr>
          <w:p>
            <w:pPr>
              <w:pStyle w:val="Liste21"/>
              <w:tabs>
                <w:tab w:val="clear" w:pos="454"/>
              </w:tabs>
              <w:spacing w:before="0"/>
              <w:ind w:left="0" w:firstLine="0"/>
              <w:rPr>
                <w:rFonts w:ascii="Trebuchet MS" w:hAnsi="Trebuchet MS"/>
                <w:sz w:val="20"/>
              </w:rPr>
            </w:pPr>
          </w:p>
        </w:tc>
        <w:tc>
          <w:tcPr>
            <w:tcW w:w="5528" w:type="dxa"/>
            <w:shd w:val="clear" w:color="auto" w:fill="auto"/>
          </w:tcPr>
          <w:p>
            <w:pPr>
              <w:pStyle w:val="Liste21"/>
              <w:tabs>
                <w:tab w:val="clear" w:pos="454"/>
              </w:tabs>
              <w:spacing w:before="0"/>
              <w:ind w:left="0" w:firstLine="0"/>
              <w:rPr>
                <w:rFonts w:ascii="Trebuchet MS" w:hAnsi="Trebuchet MS"/>
                <w:sz w:val="20"/>
              </w:rPr>
            </w:pPr>
          </w:p>
        </w:tc>
        <w:tc>
          <w:tcPr>
            <w:tcW w:w="992" w:type="dxa"/>
            <w:shd w:val="clear" w:color="auto" w:fill="auto"/>
          </w:tcPr>
          <w:p>
            <w:pPr>
              <w:pStyle w:val="Liste21"/>
              <w:tabs>
                <w:tab w:val="clear" w:pos="454"/>
              </w:tabs>
              <w:spacing w:before="0"/>
              <w:ind w:left="0" w:firstLine="0"/>
              <w:rPr>
                <w:rFonts w:ascii="Trebuchet MS" w:hAnsi="Trebuchet MS"/>
                <w:caps/>
                <w:sz w:val="20"/>
              </w:rPr>
            </w:pPr>
          </w:p>
        </w:tc>
        <w:tc>
          <w:tcPr>
            <w:tcW w:w="567" w:type="dxa"/>
            <w:shd w:val="clear" w:color="auto" w:fill="auto"/>
          </w:tcPr>
          <w:p>
            <w:pPr>
              <w:pStyle w:val="Liste21"/>
              <w:tabs>
                <w:tab w:val="clear" w:pos="454"/>
              </w:tabs>
              <w:spacing w:before="0"/>
              <w:ind w:left="0" w:firstLine="0"/>
              <w:rPr>
                <w:rFonts w:ascii="Trebuchet MS" w:hAnsi="Trebuchet MS"/>
                <w:caps/>
                <w:sz w:val="20"/>
              </w:rPr>
            </w:pPr>
          </w:p>
        </w:tc>
      </w:tr>
      <w:tr>
        <w:tc>
          <w:tcPr>
            <w:tcW w:w="2093" w:type="dxa"/>
            <w:shd w:val="clear" w:color="auto" w:fill="auto"/>
          </w:tcPr>
          <w:p>
            <w:pPr>
              <w:pStyle w:val="Liste21"/>
              <w:tabs>
                <w:tab w:val="clear" w:pos="454"/>
              </w:tabs>
              <w:spacing w:before="0"/>
              <w:ind w:left="0" w:firstLine="0"/>
              <w:rPr>
                <w:rFonts w:ascii="Trebuchet MS" w:hAnsi="Trebuchet MS"/>
                <w:sz w:val="20"/>
              </w:rPr>
            </w:pPr>
          </w:p>
        </w:tc>
        <w:tc>
          <w:tcPr>
            <w:tcW w:w="5528" w:type="dxa"/>
            <w:shd w:val="clear" w:color="auto" w:fill="auto"/>
          </w:tcPr>
          <w:p>
            <w:pPr>
              <w:pStyle w:val="Liste21"/>
              <w:tabs>
                <w:tab w:val="clear" w:pos="454"/>
              </w:tabs>
              <w:spacing w:before="0"/>
              <w:ind w:left="0" w:firstLine="0"/>
              <w:rPr>
                <w:rFonts w:ascii="Trebuchet MS" w:hAnsi="Trebuchet MS"/>
                <w:sz w:val="20"/>
              </w:rPr>
            </w:pPr>
          </w:p>
        </w:tc>
        <w:tc>
          <w:tcPr>
            <w:tcW w:w="992" w:type="dxa"/>
            <w:shd w:val="clear" w:color="auto" w:fill="auto"/>
          </w:tcPr>
          <w:p>
            <w:pPr>
              <w:pStyle w:val="Liste21"/>
              <w:tabs>
                <w:tab w:val="clear" w:pos="454"/>
              </w:tabs>
              <w:spacing w:before="0"/>
              <w:ind w:left="0" w:firstLine="0"/>
              <w:rPr>
                <w:rFonts w:ascii="Trebuchet MS" w:hAnsi="Trebuchet MS"/>
                <w:sz w:val="20"/>
              </w:rPr>
            </w:pPr>
          </w:p>
        </w:tc>
        <w:tc>
          <w:tcPr>
            <w:tcW w:w="567" w:type="dxa"/>
            <w:shd w:val="clear" w:color="auto" w:fill="auto"/>
          </w:tcPr>
          <w:p>
            <w:pPr>
              <w:pStyle w:val="Liste21"/>
              <w:tabs>
                <w:tab w:val="clear" w:pos="454"/>
              </w:tabs>
              <w:spacing w:before="0"/>
              <w:ind w:left="0" w:firstLine="0"/>
              <w:rPr>
                <w:rFonts w:ascii="Trebuchet MS" w:hAnsi="Trebuchet MS"/>
                <w:caps/>
                <w:sz w:val="20"/>
              </w:rPr>
            </w:pPr>
          </w:p>
        </w:tc>
      </w:tr>
      <w:tr>
        <w:tc>
          <w:tcPr>
            <w:tcW w:w="2093" w:type="dxa"/>
            <w:shd w:val="clear" w:color="auto" w:fill="auto"/>
          </w:tcPr>
          <w:p>
            <w:pPr>
              <w:pStyle w:val="Liste21"/>
              <w:tabs>
                <w:tab w:val="clear" w:pos="454"/>
              </w:tabs>
              <w:spacing w:before="0"/>
              <w:ind w:left="0" w:firstLine="0"/>
              <w:rPr>
                <w:rFonts w:ascii="Trebuchet MS" w:hAnsi="Trebuchet MS"/>
                <w:sz w:val="20"/>
              </w:rPr>
            </w:pPr>
          </w:p>
        </w:tc>
        <w:tc>
          <w:tcPr>
            <w:tcW w:w="5528" w:type="dxa"/>
            <w:shd w:val="clear" w:color="auto" w:fill="auto"/>
          </w:tcPr>
          <w:p>
            <w:pPr>
              <w:pStyle w:val="Liste21"/>
              <w:tabs>
                <w:tab w:val="clear" w:pos="454"/>
              </w:tabs>
              <w:spacing w:before="0"/>
              <w:ind w:left="0" w:firstLine="0"/>
              <w:rPr>
                <w:rFonts w:ascii="Trebuchet MS" w:hAnsi="Trebuchet MS"/>
                <w:sz w:val="20"/>
              </w:rPr>
            </w:pPr>
          </w:p>
        </w:tc>
        <w:tc>
          <w:tcPr>
            <w:tcW w:w="992" w:type="dxa"/>
            <w:shd w:val="clear" w:color="auto" w:fill="auto"/>
          </w:tcPr>
          <w:p>
            <w:pPr>
              <w:pStyle w:val="Liste21"/>
              <w:tabs>
                <w:tab w:val="clear" w:pos="454"/>
              </w:tabs>
              <w:spacing w:before="0"/>
              <w:ind w:left="0" w:firstLine="0"/>
              <w:rPr>
                <w:rFonts w:ascii="Trebuchet MS" w:hAnsi="Trebuchet MS"/>
                <w:sz w:val="20"/>
              </w:rPr>
            </w:pPr>
          </w:p>
        </w:tc>
        <w:tc>
          <w:tcPr>
            <w:tcW w:w="567" w:type="dxa"/>
            <w:shd w:val="clear" w:color="auto" w:fill="auto"/>
          </w:tcPr>
          <w:p>
            <w:pPr>
              <w:pStyle w:val="Liste21"/>
              <w:tabs>
                <w:tab w:val="clear" w:pos="454"/>
              </w:tabs>
              <w:spacing w:before="0"/>
              <w:ind w:left="0" w:firstLine="0"/>
              <w:rPr>
                <w:rFonts w:ascii="Trebuchet MS" w:hAnsi="Trebuchet MS"/>
                <w:caps/>
                <w:sz w:val="20"/>
              </w:rPr>
            </w:pPr>
          </w:p>
        </w:tc>
      </w:tr>
      <w:tr>
        <w:tc>
          <w:tcPr>
            <w:tcW w:w="2093" w:type="dxa"/>
            <w:shd w:val="clear" w:color="auto" w:fill="auto"/>
          </w:tcPr>
          <w:p>
            <w:pPr>
              <w:pStyle w:val="Liste21"/>
              <w:tabs>
                <w:tab w:val="clear" w:pos="454"/>
              </w:tabs>
              <w:spacing w:before="0"/>
              <w:ind w:left="0" w:firstLine="0"/>
              <w:rPr>
                <w:rFonts w:ascii="Trebuchet MS" w:hAnsi="Trebuchet MS"/>
                <w:sz w:val="20"/>
              </w:rPr>
            </w:pPr>
          </w:p>
        </w:tc>
        <w:tc>
          <w:tcPr>
            <w:tcW w:w="5528" w:type="dxa"/>
            <w:shd w:val="clear" w:color="auto" w:fill="auto"/>
          </w:tcPr>
          <w:p>
            <w:pPr>
              <w:pStyle w:val="Liste21"/>
              <w:tabs>
                <w:tab w:val="clear" w:pos="454"/>
              </w:tabs>
              <w:spacing w:before="0"/>
              <w:ind w:left="0" w:firstLine="0"/>
              <w:rPr>
                <w:rFonts w:ascii="Trebuchet MS" w:hAnsi="Trebuchet MS"/>
                <w:sz w:val="20"/>
              </w:rPr>
            </w:pPr>
          </w:p>
        </w:tc>
        <w:tc>
          <w:tcPr>
            <w:tcW w:w="992" w:type="dxa"/>
            <w:shd w:val="clear" w:color="auto" w:fill="auto"/>
          </w:tcPr>
          <w:p>
            <w:pPr>
              <w:pStyle w:val="Liste21"/>
              <w:tabs>
                <w:tab w:val="clear" w:pos="454"/>
              </w:tabs>
              <w:spacing w:before="0"/>
              <w:ind w:left="0" w:firstLine="0"/>
              <w:rPr>
                <w:rFonts w:ascii="Trebuchet MS" w:hAnsi="Trebuchet MS"/>
                <w:sz w:val="20"/>
              </w:rPr>
            </w:pPr>
          </w:p>
        </w:tc>
        <w:tc>
          <w:tcPr>
            <w:tcW w:w="567" w:type="dxa"/>
            <w:shd w:val="clear" w:color="auto" w:fill="auto"/>
          </w:tcPr>
          <w:p>
            <w:pPr>
              <w:pStyle w:val="Liste21"/>
              <w:tabs>
                <w:tab w:val="clear" w:pos="454"/>
              </w:tabs>
              <w:spacing w:before="0"/>
              <w:ind w:left="0" w:firstLine="0"/>
              <w:rPr>
                <w:rFonts w:ascii="Trebuchet MS" w:hAnsi="Trebuchet MS"/>
                <w:caps/>
                <w:sz w:val="20"/>
              </w:rPr>
            </w:pPr>
          </w:p>
        </w:tc>
      </w:tr>
      <w:tr>
        <w:tc>
          <w:tcPr>
            <w:tcW w:w="9180" w:type="dxa"/>
            <w:gridSpan w:val="4"/>
            <w:tcBorders>
              <w:top w:val="single" w:sz="4" w:space="0" w:color="auto"/>
              <w:bottom w:val="single" w:sz="6" w:space="0" w:color="auto"/>
            </w:tcBorders>
            <w:shd w:val="clear" w:color="auto" w:fill="000000"/>
          </w:tcPr>
          <w:p>
            <w:pPr>
              <w:pStyle w:val="Liste21"/>
              <w:tabs>
                <w:tab w:val="clear" w:pos="454"/>
              </w:tabs>
              <w:spacing w:before="0"/>
              <w:ind w:left="0" w:firstLine="0"/>
              <w:jc w:val="center"/>
              <w:rPr>
                <w:rFonts w:ascii="Trebuchet MS" w:hAnsi="Trebuchet MS"/>
                <w:b/>
                <w:bCs/>
                <w:caps/>
                <w:color w:val="FFFFFF"/>
                <w:sz w:val="20"/>
              </w:rPr>
            </w:pPr>
            <w:r>
              <w:rPr>
                <w:rFonts w:ascii="Trebuchet MS" w:hAnsi="Trebuchet MS"/>
                <w:b/>
                <w:bCs/>
                <w:caps/>
                <w:color w:val="FFFFFF"/>
                <w:sz w:val="20"/>
              </w:rPr>
              <w:t>INVITES – voix CONSULTATIVE</w:t>
            </w:r>
          </w:p>
        </w:tc>
      </w:tr>
      <w:tr>
        <w:tc>
          <w:tcPr>
            <w:tcW w:w="2093" w:type="dxa"/>
            <w:shd w:val="clear" w:color="auto" w:fill="auto"/>
          </w:tcPr>
          <w:p>
            <w:pPr>
              <w:pStyle w:val="Liste21"/>
              <w:tabs>
                <w:tab w:val="clear" w:pos="454"/>
              </w:tabs>
              <w:spacing w:before="0"/>
              <w:ind w:left="0" w:firstLine="0"/>
              <w:rPr>
                <w:rFonts w:ascii="Trebuchet MS" w:hAnsi="Trebuchet MS"/>
                <w:i/>
                <w:color w:val="44546A"/>
                <w:sz w:val="20"/>
              </w:rPr>
            </w:pPr>
          </w:p>
        </w:tc>
        <w:tc>
          <w:tcPr>
            <w:tcW w:w="5528" w:type="dxa"/>
            <w:shd w:val="clear" w:color="auto" w:fill="auto"/>
          </w:tcPr>
          <w:p>
            <w:pPr>
              <w:pStyle w:val="Liste21"/>
              <w:tabs>
                <w:tab w:val="clear" w:pos="454"/>
              </w:tabs>
              <w:spacing w:before="0"/>
              <w:ind w:left="0" w:firstLine="0"/>
              <w:rPr>
                <w:rFonts w:ascii="Trebuchet MS" w:hAnsi="Trebuchet MS"/>
                <w:caps/>
                <w:color w:val="44546A"/>
                <w:sz w:val="20"/>
              </w:rPr>
            </w:pPr>
          </w:p>
        </w:tc>
        <w:tc>
          <w:tcPr>
            <w:tcW w:w="992" w:type="dxa"/>
            <w:shd w:val="clear" w:color="auto" w:fill="auto"/>
          </w:tcPr>
          <w:p>
            <w:pPr>
              <w:pStyle w:val="Liste21"/>
              <w:tabs>
                <w:tab w:val="clear" w:pos="454"/>
              </w:tabs>
              <w:spacing w:before="0"/>
              <w:ind w:left="0" w:firstLine="0"/>
              <w:rPr>
                <w:rFonts w:ascii="Trebuchet MS" w:hAnsi="Trebuchet MS"/>
                <w:color w:val="44546A"/>
                <w:sz w:val="20"/>
              </w:rPr>
            </w:pPr>
          </w:p>
        </w:tc>
        <w:tc>
          <w:tcPr>
            <w:tcW w:w="567" w:type="dxa"/>
            <w:shd w:val="clear" w:color="auto" w:fill="auto"/>
          </w:tcPr>
          <w:p>
            <w:pPr>
              <w:pStyle w:val="Liste21"/>
              <w:tabs>
                <w:tab w:val="clear" w:pos="454"/>
              </w:tabs>
              <w:spacing w:before="0"/>
              <w:ind w:left="0" w:firstLine="0"/>
              <w:rPr>
                <w:rFonts w:ascii="Trebuchet MS" w:hAnsi="Trebuchet MS"/>
                <w:caps/>
                <w:color w:val="44546A"/>
                <w:sz w:val="20"/>
              </w:rPr>
            </w:pPr>
          </w:p>
        </w:tc>
      </w:tr>
      <w:tr>
        <w:tc>
          <w:tcPr>
            <w:tcW w:w="9180" w:type="dxa"/>
            <w:gridSpan w:val="4"/>
            <w:tcBorders>
              <w:top w:val="single" w:sz="4" w:space="0" w:color="auto"/>
              <w:bottom w:val="single" w:sz="6" w:space="0" w:color="auto"/>
            </w:tcBorders>
            <w:shd w:val="clear" w:color="auto" w:fill="000000"/>
          </w:tcPr>
          <w:p>
            <w:pPr>
              <w:pStyle w:val="Liste21"/>
              <w:tabs>
                <w:tab w:val="clear" w:pos="454"/>
              </w:tabs>
              <w:spacing w:before="0"/>
              <w:ind w:left="0" w:firstLine="0"/>
              <w:jc w:val="center"/>
              <w:rPr>
                <w:rFonts w:ascii="Trebuchet MS" w:hAnsi="Trebuchet MS" w:cs="Arial"/>
                <w:sz w:val="18"/>
                <w:szCs w:val="18"/>
              </w:rPr>
            </w:pPr>
            <w:r>
              <w:rPr>
                <w:rFonts w:ascii="Trebuchet MS" w:hAnsi="Trebuchet MS"/>
                <w:b/>
                <w:bCs/>
                <w:caps/>
                <w:color w:val="FFFFFF"/>
                <w:sz w:val="20"/>
              </w:rPr>
              <w:t xml:space="preserve">commission technique </w:t>
            </w:r>
            <w:r>
              <w:rPr>
                <w:rFonts w:ascii="Trebuchet MS" w:hAnsi="Trebuchet MS"/>
                <w:b/>
                <w:bCs/>
                <w:caps/>
                <w:color w:val="FFFFFF"/>
                <w:sz w:val="18"/>
                <w:szCs w:val="18"/>
              </w:rPr>
              <w:t>(</w:t>
            </w:r>
            <w:r>
              <w:rPr>
                <w:rFonts w:ascii="Trebuchet MS" w:hAnsi="Trebuchet MS" w:cs="Arial"/>
                <w:sz w:val="18"/>
                <w:szCs w:val="18"/>
              </w:rPr>
              <w:t xml:space="preserve">qui effectue la </w:t>
            </w:r>
            <w:proofErr w:type="spellStart"/>
            <w:r>
              <w:rPr>
                <w:rFonts w:ascii="Trebuchet MS" w:hAnsi="Trebuchet MS" w:cs="Arial"/>
                <w:sz w:val="18"/>
                <w:szCs w:val="18"/>
              </w:rPr>
              <w:t>pré-analyse</w:t>
            </w:r>
            <w:proofErr w:type="spellEnd"/>
            <w:r>
              <w:rPr>
                <w:rFonts w:ascii="Trebuchet MS" w:hAnsi="Trebuchet MS" w:cs="Arial"/>
                <w:sz w:val="18"/>
                <w:szCs w:val="18"/>
              </w:rPr>
              <w:t xml:space="preserve"> des candidatures et des offres) </w:t>
            </w:r>
          </w:p>
          <w:p>
            <w:pPr>
              <w:pStyle w:val="Liste21"/>
              <w:tabs>
                <w:tab w:val="clear" w:pos="454"/>
              </w:tabs>
              <w:spacing w:before="0"/>
              <w:ind w:left="0" w:firstLine="0"/>
              <w:jc w:val="center"/>
              <w:rPr>
                <w:rFonts w:ascii="Trebuchet MS" w:hAnsi="Trebuchet MS"/>
                <w:b/>
                <w:bCs/>
                <w:caps/>
                <w:color w:val="FFFFFF"/>
                <w:sz w:val="20"/>
              </w:rPr>
            </w:pPr>
            <w:r>
              <w:rPr>
                <w:rFonts w:ascii="Trebuchet MS" w:hAnsi="Trebuchet MS"/>
                <w:b/>
                <w:bCs/>
                <w:caps/>
                <w:color w:val="FFFFFF"/>
                <w:sz w:val="20"/>
              </w:rPr>
              <w:t>voix CONSULTATIVE</w:t>
            </w:r>
          </w:p>
        </w:tc>
      </w:tr>
      <w:tr>
        <w:tc>
          <w:tcPr>
            <w:tcW w:w="2093" w:type="dxa"/>
            <w:shd w:val="clear" w:color="auto" w:fill="auto"/>
          </w:tcPr>
          <w:p>
            <w:pPr>
              <w:pStyle w:val="Liste21"/>
              <w:tabs>
                <w:tab w:val="clear" w:pos="454"/>
              </w:tabs>
              <w:spacing w:before="0"/>
              <w:ind w:left="0" w:firstLine="0"/>
              <w:rPr>
                <w:rFonts w:ascii="Trebuchet MS" w:hAnsi="Trebuchet MS"/>
                <w:i/>
                <w:color w:val="44546A"/>
                <w:sz w:val="20"/>
              </w:rPr>
            </w:pPr>
          </w:p>
        </w:tc>
        <w:tc>
          <w:tcPr>
            <w:tcW w:w="5528" w:type="dxa"/>
            <w:shd w:val="clear" w:color="auto" w:fill="auto"/>
          </w:tcPr>
          <w:p>
            <w:pPr>
              <w:pStyle w:val="Liste21"/>
              <w:tabs>
                <w:tab w:val="clear" w:pos="454"/>
              </w:tabs>
              <w:spacing w:before="0"/>
              <w:ind w:left="0" w:firstLine="0"/>
              <w:rPr>
                <w:rFonts w:ascii="Trebuchet MS" w:hAnsi="Trebuchet MS"/>
                <w:caps/>
                <w:color w:val="44546A"/>
                <w:sz w:val="20"/>
              </w:rPr>
            </w:pPr>
          </w:p>
        </w:tc>
        <w:tc>
          <w:tcPr>
            <w:tcW w:w="992" w:type="dxa"/>
            <w:shd w:val="clear" w:color="auto" w:fill="auto"/>
          </w:tcPr>
          <w:p>
            <w:pPr>
              <w:pStyle w:val="Liste21"/>
              <w:tabs>
                <w:tab w:val="clear" w:pos="454"/>
              </w:tabs>
              <w:spacing w:before="0"/>
              <w:ind w:left="0" w:firstLine="0"/>
              <w:rPr>
                <w:rFonts w:ascii="Trebuchet MS" w:hAnsi="Trebuchet MS"/>
                <w:color w:val="44546A"/>
                <w:sz w:val="20"/>
              </w:rPr>
            </w:pPr>
          </w:p>
        </w:tc>
        <w:tc>
          <w:tcPr>
            <w:tcW w:w="567" w:type="dxa"/>
            <w:shd w:val="clear" w:color="auto" w:fill="auto"/>
          </w:tcPr>
          <w:p>
            <w:pPr>
              <w:pStyle w:val="Liste21"/>
              <w:tabs>
                <w:tab w:val="clear" w:pos="454"/>
              </w:tabs>
              <w:spacing w:before="0"/>
              <w:ind w:left="0" w:firstLine="0"/>
              <w:rPr>
                <w:rFonts w:ascii="Trebuchet MS" w:hAnsi="Trebuchet MS"/>
                <w:caps/>
                <w:color w:val="44546A"/>
                <w:sz w:val="20"/>
              </w:rPr>
            </w:pPr>
          </w:p>
        </w:tc>
      </w:tr>
      <w:tr>
        <w:tc>
          <w:tcPr>
            <w:tcW w:w="2093" w:type="dxa"/>
            <w:shd w:val="clear" w:color="auto" w:fill="auto"/>
          </w:tcPr>
          <w:p>
            <w:pPr>
              <w:pStyle w:val="Liste21"/>
              <w:tabs>
                <w:tab w:val="clear" w:pos="454"/>
              </w:tabs>
              <w:spacing w:before="0"/>
              <w:ind w:left="0" w:firstLine="0"/>
              <w:rPr>
                <w:rFonts w:ascii="Trebuchet MS" w:hAnsi="Trebuchet MS"/>
                <w:i/>
                <w:color w:val="44546A"/>
                <w:sz w:val="20"/>
              </w:rPr>
            </w:pPr>
          </w:p>
        </w:tc>
        <w:tc>
          <w:tcPr>
            <w:tcW w:w="5528" w:type="dxa"/>
            <w:shd w:val="clear" w:color="auto" w:fill="auto"/>
          </w:tcPr>
          <w:p>
            <w:pPr>
              <w:pStyle w:val="Liste21"/>
              <w:tabs>
                <w:tab w:val="clear" w:pos="454"/>
              </w:tabs>
              <w:spacing w:before="0"/>
              <w:ind w:left="0" w:firstLine="0"/>
              <w:rPr>
                <w:rFonts w:ascii="Trebuchet MS" w:hAnsi="Trebuchet MS"/>
                <w:caps/>
                <w:color w:val="44546A"/>
                <w:sz w:val="20"/>
              </w:rPr>
            </w:pPr>
          </w:p>
        </w:tc>
        <w:tc>
          <w:tcPr>
            <w:tcW w:w="992" w:type="dxa"/>
            <w:shd w:val="clear" w:color="auto" w:fill="auto"/>
          </w:tcPr>
          <w:p>
            <w:pPr>
              <w:pStyle w:val="Liste21"/>
              <w:tabs>
                <w:tab w:val="clear" w:pos="454"/>
              </w:tabs>
              <w:spacing w:before="0"/>
              <w:ind w:left="0" w:firstLine="0"/>
              <w:rPr>
                <w:rFonts w:ascii="Trebuchet MS" w:hAnsi="Trebuchet MS"/>
                <w:color w:val="44546A"/>
                <w:sz w:val="20"/>
              </w:rPr>
            </w:pPr>
          </w:p>
        </w:tc>
        <w:tc>
          <w:tcPr>
            <w:tcW w:w="567" w:type="dxa"/>
            <w:shd w:val="clear" w:color="auto" w:fill="auto"/>
          </w:tcPr>
          <w:p>
            <w:pPr>
              <w:pStyle w:val="Liste21"/>
              <w:tabs>
                <w:tab w:val="clear" w:pos="454"/>
              </w:tabs>
              <w:spacing w:before="0"/>
              <w:ind w:left="0" w:firstLine="0"/>
              <w:rPr>
                <w:rFonts w:ascii="Trebuchet MS" w:hAnsi="Trebuchet MS"/>
                <w:caps/>
                <w:color w:val="44546A"/>
                <w:sz w:val="20"/>
              </w:rPr>
            </w:pPr>
          </w:p>
        </w:tc>
      </w:tr>
      <w:tr>
        <w:tc>
          <w:tcPr>
            <w:tcW w:w="2093" w:type="dxa"/>
            <w:shd w:val="clear" w:color="auto" w:fill="auto"/>
          </w:tcPr>
          <w:p>
            <w:pPr>
              <w:pStyle w:val="Liste21"/>
              <w:tabs>
                <w:tab w:val="clear" w:pos="454"/>
              </w:tabs>
              <w:spacing w:before="0"/>
              <w:ind w:left="0" w:firstLine="0"/>
              <w:rPr>
                <w:rFonts w:ascii="Trebuchet MS" w:hAnsi="Trebuchet MS"/>
                <w:i/>
                <w:color w:val="44546A"/>
                <w:sz w:val="20"/>
              </w:rPr>
            </w:pPr>
          </w:p>
        </w:tc>
        <w:tc>
          <w:tcPr>
            <w:tcW w:w="5528" w:type="dxa"/>
            <w:shd w:val="clear" w:color="auto" w:fill="auto"/>
          </w:tcPr>
          <w:p>
            <w:pPr>
              <w:pStyle w:val="Liste21"/>
              <w:tabs>
                <w:tab w:val="clear" w:pos="454"/>
              </w:tabs>
              <w:spacing w:before="0"/>
              <w:ind w:left="0" w:firstLine="0"/>
              <w:rPr>
                <w:rFonts w:ascii="Trebuchet MS" w:hAnsi="Trebuchet MS"/>
                <w:caps/>
                <w:color w:val="44546A"/>
                <w:sz w:val="20"/>
              </w:rPr>
            </w:pPr>
          </w:p>
        </w:tc>
        <w:tc>
          <w:tcPr>
            <w:tcW w:w="992" w:type="dxa"/>
            <w:shd w:val="clear" w:color="auto" w:fill="auto"/>
          </w:tcPr>
          <w:p>
            <w:pPr>
              <w:pStyle w:val="Liste21"/>
              <w:tabs>
                <w:tab w:val="clear" w:pos="454"/>
              </w:tabs>
              <w:spacing w:before="0"/>
              <w:ind w:left="0" w:firstLine="0"/>
              <w:rPr>
                <w:rFonts w:ascii="Trebuchet MS" w:hAnsi="Trebuchet MS"/>
                <w:color w:val="44546A"/>
                <w:sz w:val="20"/>
              </w:rPr>
            </w:pPr>
          </w:p>
        </w:tc>
        <w:tc>
          <w:tcPr>
            <w:tcW w:w="567" w:type="dxa"/>
            <w:shd w:val="clear" w:color="auto" w:fill="auto"/>
          </w:tcPr>
          <w:p>
            <w:pPr>
              <w:pStyle w:val="Liste21"/>
              <w:tabs>
                <w:tab w:val="clear" w:pos="454"/>
              </w:tabs>
              <w:spacing w:before="0"/>
              <w:ind w:left="0" w:firstLine="0"/>
              <w:rPr>
                <w:rFonts w:ascii="Trebuchet MS" w:hAnsi="Trebuchet MS"/>
                <w:caps/>
                <w:color w:val="44546A"/>
                <w:sz w:val="20"/>
              </w:rPr>
            </w:pPr>
          </w:p>
        </w:tc>
      </w:tr>
      <w:tr>
        <w:tc>
          <w:tcPr>
            <w:tcW w:w="2093" w:type="dxa"/>
            <w:shd w:val="clear" w:color="auto" w:fill="auto"/>
          </w:tcPr>
          <w:p>
            <w:pPr>
              <w:pStyle w:val="Liste21"/>
              <w:tabs>
                <w:tab w:val="clear" w:pos="454"/>
              </w:tabs>
              <w:spacing w:before="0"/>
              <w:ind w:left="0" w:firstLine="0"/>
              <w:rPr>
                <w:rFonts w:ascii="Trebuchet MS" w:hAnsi="Trebuchet MS" w:cs="Arial"/>
                <w:sz w:val="20"/>
              </w:rPr>
            </w:pPr>
          </w:p>
        </w:tc>
        <w:tc>
          <w:tcPr>
            <w:tcW w:w="5528" w:type="dxa"/>
            <w:shd w:val="clear" w:color="auto" w:fill="auto"/>
          </w:tcPr>
          <w:p>
            <w:pPr>
              <w:pStyle w:val="Liste21"/>
              <w:tabs>
                <w:tab w:val="clear" w:pos="454"/>
              </w:tabs>
              <w:spacing w:before="0"/>
              <w:ind w:left="0" w:firstLine="0"/>
              <w:rPr>
                <w:rFonts w:ascii="Trebuchet MS" w:hAnsi="Trebuchet MS" w:cs="Arial"/>
                <w:sz w:val="20"/>
              </w:rPr>
            </w:pPr>
          </w:p>
        </w:tc>
        <w:tc>
          <w:tcPr>
            <w:tcW w:w="992" w:type="dxa"/>
            <w:shd w:val="clear" w:color="auto" w:fill="auto"/>
          </w:tcPr>
          <w:p>
            <w:pPr>
              <w:pStyle w:val="Liste21"/>
              <w:tabs>
                <w:tab w:val="clear" w:pos="454"/>
              </w:tabs>
              <w:spacing w:before="0"/>
              <w:ind w:left="0" w:firstLine="0"/>
              <w:rPr>
                <w:rFonts w:ascii="Trebuchet MS" w:hAnsi="Trebuchet MS"/>
                <w:color w:val="44546A"/>
                <w:sz w:val="20"/>
              </w:rPr>
            </w:pPr>
          </w:p>
        </w:tc>
        <w:tc>
          <w:tcPr>
            <w:tcW w:w="567" w:type="dxa"/>
            <w:shd w:val="clear" w:color="auto" w:fill="auto"/>
          </w:tcPr>
          <w:p>
            <w:pPr>
              <w:pStyle w:val="Liste21"/>
              <w:tabs>
                <w:tab w:val="clear" w:pos="454"/>
              </w:tabs>
              <w:spacing w:before="0"/>
              <w:ind w:left="0" w:firstLine="0"/>
              <w:rPr>
                <w:rFonts w:ascii="Trebuchet MS" w:hAnsi="Trebuchet MS"/>
                <w:caps/>
                <w:color w:val="44546A"/>
                <w:sz w:val="20"/>
              </w:rPr>
            </w:pPr>
          </w:p>
        </w:tc>
      </w:tr>
      <w:tr>
        <w:tc>
          <w:tcPr>
            <w:tcW w:w="2093" w:type="dxa"/>
            <w:shd w:val="clear" w:color="auto" w:fill="auto"/>
          </w:tcPr>
          <w:p>
            <w:pPr>
              <w:pStyle w:val="Liste21"/>
              <w:tabs>
                <w:tab w:val="clear" w:pos="454"/>
              </w:tabs>
              <w:spacing w:before="0"/>
              <w:ind w:left="0" w:firstLine="0"/>
              <w:rPr>
                <w:rFonts w:ascii="Trebuchet MS" w:hAnsi="Trebuchet MS" w:cs="Arial"/>
                <w:color w:val="A6A6A6" w:themeColor="background1" w:themeShade="A6"/>
                <w:sz w:val="20"/>
              </w:rPr>
            </w:pPr>
          </w:p>
        </w:tc>
        <w:tc>
          <w:tcPr>
            <w:tcW w:w="5528" w:type="dxa"/>
            <w:shd w:val="clear" w:color="auto" w:fill="auto"/>
          </w:tcPr>
          <w:p>
            <w:pPr>
              <w:pStyle w:val="Liste21"/>
              <w:tabs>
                <w:tab w:val="clear" w:pos="454"/>
              </w:tabs>
              <w:spacing w:before="0"/>
              <w:ind w:left="0" w:firstLine="0"/>
              <w:rPr>
                <w:rFonts w:ascii="Trebuchet MS" w:hAnsi="Trebuchet MS" w:cs="Arial"/>
                <w:color w:val="A6A6A6" w:themeColor="background1" w:themeShade="A6"/>
                <w:sz w:val="20"/>
              </w:rPr>
            </w:pPr>
          </w:p>
        </w:tc>
        <w:tc>
          <w:tcPr>
            <w:tcW w:w="992" w:type="dxa"/>
            <w:shd w:val="clear" w:color="auto" w:fill="auto"/>
          </w:tcPr>
          <w:p>
            <w:pPr>
              <w:pStyle w:val="Liste21"/>
              <w:tabs>
                <w:tab w:val="clear" w:pos="454"/>
              </w:tabs>
              <w:spacing w:before="0"/>
              <w:ind w:left="0" w:firstLine="0"/>
              <w:rPr>
                <w:rFonts w:ascii="Trebuchet MS" w:hAnsi="Trebuchet MS"/>
                <w:color w:val="A6A6A6" w:themeColor="background1" w:themeShade="A6"/>
                <w:sz w:val="20"/>
              </w:rPr>
            </w:pPr>
          </w:p>
        </w:tc>
        <w:tc>
          <w:tcPr>
            <w:tcW w:w="567" w:type="dxa"/>
            <w:shd w:val="clear" w:color="auto" w:fill="auto"/>
          </w:tcPr>
          <w:p>
            <w:pPr>
              <w:pStyle w:val="Liste21"/>
              <w:tabs>
                <w:tab w:val="clear" w:pos="454"/>
              </w:tabs>
              <w:spacing w:before="0"/>
              <w:ind w:left="0" w:firstLine="0"/>
              <w:rPr>
                <w:rFonts w:ascii="Trebuchet MS" w:hAnsi="Trebuchet MS"/>
                <w:caps/>
                <w:color w:val="A6A6A6" w:themeColor="background1" w:themeShade="A6"/>
                <w:sz w:val="20"/>
              </w:rPr>
            </w:pPr>
          </w:p>
        </w:tc>
      </w:tr>
      <w:tr>
        <w:tc>
          <w:tcPr>
            <w:tcW w:w="2093" w:type="dxa"/>
            <w:shd w:val="clear" w:color="auto" w:fill="auto"/>
          </w:tcPr>
          <w:p>
            <w:pPr>
              <w:pStyle w:val="Liste21"/>
              <w:tabs>
                <w:tab w:val="clear" w:pos="454"/>
              </w:tabs>
              <w:spacing w:before="0"/>
              <w:ind w:left="0" w:firstLine="0"/>
              <w:rPr>
                <w:rFonts w:ascii="Trebuchet MS" w:hAnsi="Trebuchet MS" w:cs="Arial"/>
                <w:color w:val="A6A6A6" w:themeColor="background1" w:themeShade="A6"/>
                <w:sz w:val="20"/>
              </w:rPr>
            </w:pPr>
          </w:p>
        </w:tc>
        <w:tc>
          <w:tcPr>
            <w:tcW w:w="5528" w:type="dxa"/>
            <w:shd w:val="clear" w:color="auto" w:fill="auto"/>
          </w:tcPr>
          <w:p>
            <w:pPr>
              <w:pStyle w:val="Liste21"/>
              <w:tabs>
                <w:tab w:val="clear" w:pos="454"/>
              </w:tabs>
              <w:spacing w:before="0"/>
              <w:ind w:left="0" w:firstLine="0"/>
              <w:rPr>
                <w:rFonts w:ascii="Trebuchet MS" w:hAnsi="Trebuchet MS" w:cs="Arial"/>
                <w:color w:val="A6A6A6" w:themeColor="background1" w:themeShade="A6"/>
                <w:sz w:val="20"/>
              </w:rPr>
            </w:pPr>
          </w:p>
        </w:tc>
        <w:tc>
          <w:tcPr>
            <w:tcW w:w="992" w:type="dxa"/>
            <w:shd w:val="clear" w:color="auto" w:fill="auto"/>
          </w:tcPr>
          <w:p>
            <w:pPr>
              <w:pStyle w:val="Liste21"/>
              <w:tabs>
                <w:tab w:val="clear" w:pos="454"/>
              </w:tabs>
              <w:spacing w:before="0"/>
              <w:ind w:left="0" w:firstLine="0"/>
              <w:rPr>
                <w:rFonts w:ascii="Trebuchet MS" w:hAnsi="Trebuchet MS"/>
                <w:color w:val="A6A6A6" w:themeColor="background1" w:themeShade="A6"/>
                <w:sz w:val="20"/>
              </w:rPr>
            </w:pPr>
          </w:p>
        </w:tc>
        <w:tc>
          <w:tcPr>
            <w:tcW w:w="567" w:type="dxa"/>
            <w:shd w:val="clear" w:color="auto" w:fill="auto"/>
          </w:tcPr>
          <w:p>
            <w:pPr>
              <w:pStyle w:val="Liste21"/>
              <w:tabs>
                <w:tab w:val="clear" w:pos="454"/>
              </w:tabs>
              <w:spacing w:before="0"/>
              <w:ind w:left="0" w:firstLine="0"/>
              <w:rPr>
                <w:rFonts w:ascii="Trebuchet MS" w:hAnsi="Trebuchet MS"/>
                <w:caps/>
                <w:color w:val="A6A6A6" w:themeColor="background1" w:themeShade="A6"/>
                <w:sz w:val="20"/>
              </w:rPr>
            </w:pPr>
          </w:p>
        </w:tc>
      </w:tr>
      <w:tr>
        <w:tc>
          <w:tcPr>
            <w:tcW w:w="2093" w:type="dxa"/>
            <w:shd w:val="clear" w:color="auto" w:fill="auto"/>
          </w:tcPr>
          <w:p>
            <w:pPr>
              <w:pStyle w:val="Liste21"/>
              <w:tabs>
                <w:tab w:val="clear" w:pos="454"/>
              </w:tabs>
              <w:spacing w:before="0"/>
              <w:ind w:left="0" w:firstLine="0"/>
              <w:rPr>
                <w:rFonts w:ascii="Trebuchet MS" w:hAnsi="Trebuchet MS" w:cs="Arial"/>
                <w:color w:val="A6A6A6" w:themeColor="background1" w:themeShade="A6"/>
                <w:sz w:val="20"/>
              </w:rPr>
            </w:pPr>
          </w:p>
        </w:tc>
        <w:tc>
          <w:tcPr>
            <w:tcW w:w="5528" w:type="dxa"/>
            <w:shd w:val="clear" w:color="auto" w:fill="auto"/>
          </w:tcPr>
          <w:p>
            <w:pPr>
              <w:pStyle w:val="Liste21"/>
              <w:tabs>
                <w:tab w:val="clear" w:pos="454"/>
              </w:tabs>
              <w:spacing w:before="0"/>
              <w:ind w:left="0" w:firstLine="0"/>
              <w:rPr>
                <w:rFonts w:ascii="Trebuchet MS" w:hAnsi="Trebuchet MS" w:cs="Arial"/>
                <w:color w:val="A6A6A6" w:themeColor="background1" w:themeShade="A6"/>
                <w:sz w:val="20"/>
              </w:rPr>
            </w:pPr>
          </w:p>
        </w:tc>
        <w:tc>
          <w:tcPr>
            <w:tcW w:w="992" w:type="dxa"/>
            <w:shd w:val="clear" w:color="auto" w:fill="auto"/>
          </w:tcPr>
          <w:p>
            <w:pPr>
              <w:pStyle w:val="Liste21"/>
              <w:tabs>
                <w:tab w:val="clear" w:pos="454"/>
              </w:tabs>
              <w:spacing w:before="0"/>
              <w:ind w:left="0" w:firstLine="0"/>
              <w:rPr>
                <w:rFonts w:ascii="Trebuchet MS" w:hAnsi="Trebuchet MS"/>
                <w:color w:val="A6A6A6" w:themeColor="background1" w:themeShade="A6"/>
                <w:sz w:val="20"/>
              </w:rPr>
            </w:pPr>
          </w:p>
        </w:tc>
        <w:tc>
          <w:tcPr>
            <w:tcW w:w="567" w:type="dxa"/>
            <w:shd w:val="clear" w:color="auto" w:fill="auto"/>
          </w:tcPr>
          <w:p>
            <w:pPr>
              <w:pStyle w:val="Liste21"/>
              <w:tabs>
                <w:tab w:val="clear" w:pos="454"/>
              </w:tabs>
              <w:spacing w:before="0"/>
              <w:ind w:left="0" w:firstLine="0"/>
              <w:rPr>
                <w:rFonts w:ascii="Trebuchet MS" w:hAnsi="Trebuchet MS"/>
                <w:caps/>
                <w:color w:val="A6A6A6" w:themeColor="background1" w:themeShade="A6"/>
                <w:sz w:val="20"/>
              </w:rPr>
            </w:pPr>
          </w:p>
        </w:tc>
      </w:tr>
      <w:tr>
        <w:tc>
          <w:tcPr>
            <w:tcW w:w="2093" w:type="dxa"/>
            <w:shd w:val="clear" w:color="auto" w:fill="auto"/>
          </w:tcPr>
          <w:p>
            <w:pPr>
              <w:pStyle w:val="Liste21"/>
              <w:tabs>
                <w:tab w:val="clear" w:pos="454"/>
              </w:tabs>
              <w:spacing w:before="0"/>
              <w:ind w:left="0" w:firstLine="0"/>
              <w:rPr>
                <w:rFonts w:ascii="Trebuchet MS" w:hAnsi="Trebuchet MS" w:cs="Arial"/>
                <w:sz w:val="20"/>
              </w:rPr>
            </w:pPr>
          </w:p>
        </w:tc>
        <w:tc>
          <w:tcPr>
            <w:tcW w:w="5528" w:type="dxa"/>
            <w:shd w:val="clear" w:color="auto" w:fill="auto"/>
          </w:tcPr>
          <w:p>
            <w:pPr>
              <w:pStyle w:val="Liste21"/>
              <w:tabs>
                <w:tab w:val="clear" w:pos="454"/>
              </w:tabs>
              <w:spacing w:before="0"/>
              <w:ind w:left="0" w:firstLine="0"/>
              <w:rPr>
                <w:rFonts w:ascii="Trebuchet MS" w:hAnsi="Trebuchet MS" w:cs="Arial"/>
                <w:sz w:val="20"/>
              </w:rPr>
            </w:pPr>
          </w:p>
        </w:tc>
        <w:tc>
          <w:tcPr>
            <w:tcW w:w="992" w:type="dxa"/>
            <w:shd w:val="clear" w:color="auto" w:fill="auto"/>
          </w:tcPr>
          <w:p>
            <w:pPr>
              <w:pStyle w:val="Liste21"/>
              <w:tabs>
                <w:tab w:val="clear" w:pos="454"/>
              </w:tabs>
              <w:spacing w:before="0"/>
              <w:ind w:left="0" w:firstLine="0"/>
              <w:rPr>
                <w:rFonts w:ascii="Trebuchet MS" w:hAnsi="Trebuchet MS"/>
                <w:caps/>
                <w:sz w:val="20"/>
              </w:rPr>
            </w:pPr>
          </w:p>
        </w:tc>
        <w:tc>
          <w:tcPr>
            <w:tcW w:w="567" w:type="dxa"/>
            <w:shd w:val="clear" w:color="auto" w:fill="auto"/>
          </w:tcPr>
          <w:p>
            <w:pPr>
              <w:pStyle w:val="Liste21"/>
              <w:tabs>
                <w:tab w:val="clear" w:pos="454"/>
              </w:tabs>
              <w:spacing w:before="0"/>
              <w:ind w:left="0" w:firstLine="0"/>
              <w:rPr>
                <w:rFonts w:ascii="Trebuchet MS" w:hAnsi="Trebuchet MS"/>
                <w:caps/>
                <w:sz w:val="20"/>
              </w:rPr>
            </w:pPr>
          </w:p>
        </w:tc>
      </w:tr>
    </w:tbl>
    <w:p>
      <w:pPr>
        <w:jc w:val="both"/>
        <w:rPr>
          <w:rFonts w:ascii="Trebuchet MS" w:hAnsi="Trebuchet MS" w:cs="Arial"/>
          <w:sz w:val="22"/>
          <w:szCs w:val="22"/>
        </w:rPr>
      </w:pPr>
    </w:p>
    <w:p>
      <w:pPr>
        <w:jc w:val="both"/>
        <w:rPr>
          <w:rFonts w:ascii="Trebuchet MS" w:hAnsi="Trebuchet MS" w:cs="Arial"/>
          <w:sz w:val="18"/>
          <w:szCs w:val="18"/>
        </w:rPr>
      </w:pPr>
      <w:r>
        <w:rPr>
          <w:rFonts w:ascii="Trebuchet MS" w:hAnsi="Trebuchet MS" w:cs="Arial"/>
          <w:sz w:val="18"/>
          <w:szCs w:val="18"/>
        </w:rPr>
        <w:t>P=présent / Pa=partiel / E=excusé / A=absent / * =qui rédige le PV</w:t>
      </w:r>
    </w:p>
    <w:bookmarkEnd w:id="4"/>
    <w:p>
      <w:pPr>
        <w:jc w:val="both"/>
        <w:rPr>
          <w:rFonts w:ascii="Trebuchet MS" w:hAnsi="Trebuchet MS" w:cs="Arial"/>
          <w:sz w:val="22"/>
          <w:szCs w:val="22"/>
        </w:rPr>
      </w:pPr>
      <w:r>
        <w:rPr>
          <w:rFonts w:ascii="Trebuchet MS" w:hAnsi="Trebuchet MS" w:cs="Arial"/>
          <w:sz w:val="22"/>
          <w:szCs w:val="22"/>
        </w:rPr>
        <w:lastRenderedPageBreak/>
        <w:t xml:space="preserve">L’ensemble des membres du Jury invités pour l’occasion étaient présents à l’exception de </w:t>
      </w:r>
      <w:r>
        <w:rPr>
          <w:rFonts w:ascii="Trebuchet MS" w:hAnsi="Trebuchet MS" w:cs="Arial"/>
          <w:sz w:val="22"/>
          <w:szCs w:val="22"/>
          <w:highlight w:val="yellow"/>
        </w:rPr>
        <w:t>XXXXX</w:t>
      </w:r>
      <w:r>
        <w:rPr>
          <w:rFonts w:ascii="Trebuchet MS" w:hAnsi="Trebuchet MS" w:cs="Arial"/>
          <w:sz w:val="22"/>
          <w:szCs w:val="22"/>
        </w:rPr>
        <w:t>.</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 xml:space="preserve">La présidence est assurée par </w:t>
      </w:r>
      <w:r>
        <w:rPr>
          <w:rFonts w:ascii="Trebuchet MS" w:hAnsi="Trebuchet MS" w:cs="Arial"/>
          <w:sz w:val="22"/>
          <w:szCs w:val="22"/>
          <w:highlight w:val="yellow"/>
        </w:rPr>
        <w:t>XXXXXXXXXXXX</w:t>
      </w:r>
      <w:r>
        <w:rPr>
          <w:rFonts w:ascii="Trebuchet MS" w:hAnsi="Trebuchet MS" w:cs="Arial"/>
          <w:sz w:val="22"/>
          <w:szCs w:val="22"/>
        </w:rPr>
        <w:t>.</w:t>
      </w:r>
    </w:p>
    <w:p>
      <w:pPr>
        <w:jc w:val="both"/>
        <w:rPr>
          <w:rFonts w:ascii="Trebuchet MS" w:hAnsi="Trebuchet MS" w:cs="Arial"/>
          <w:sz w:val="22"/>
          <w:szCs w:val="22"/>
        </w:rPr>
      </w:pPr>
    </w:p>
    <w:p>
      <w:pPr>
        <w:jc w:val="both"/>
        <w:rPr>
          <w:rFonts w:ascii="Trebuchet MS" w:hAnsi="Trebuchet MS" w:cs="Arial"/>
          <w:b/>
          <w:smallCaps/>
          <w:sz w:val="22"/>
          <w:szCs w:val="22"/>
          <w:u w:val="single"/>
        </w:rPr>
      </w:pPr>
      <w:r>
        <w:rPr>
          <w:rFonts w:ascii="Trebuchet MS" w:hAnsi="Trebuchet MS" w:cs="Arial"/>
          <w:b/>
          <w:smallCaps/>
          <w:sz w:val="22"/>
          <w:szCs w:val="22"/>
          <w:u w:val="single"/>
        </w:rPr>
        <w:t>2. Préambule</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 xml:space="preserve">Rappel du type de procédure : </w:t>
      </w:r>
      <w:r>
        <w:rPr>
          <w:rFonts w:ascii="Trebuchet MS" w:hAnsi="Trebuchet MS" w:cs="Arial"/>
          <w:sz w:val="22"/>
          <w:szCs w:val="22"/>
          <w:highlight w:val="yellow"/>
        </w:rPr>
        <w:t>XXXXXXXX</w:t>
      </w:r>
      <w:r>
        <w:rPr>
          <w:rFonts w:ascii="Trebuchet MS" w:hAnsi="Trebuchet MS" w:cs="Arial"/>
          <w:sz w:val="22"/>
          <w:szCs w:val="22"/>
        </w:rPr>
        <w:t>.</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Pour préparer la tâche du Jury, la commission technique a réalisé un examen préalable des dossiers de candidature et a remis à chaque membre un dossier de synthèse reprenant les documents suivants :</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u w:val="single"/>
        </w:rPr>
        <w:t>1</w:t>
      </w:r>
      <w:r>
        <w:rPr>
          <w:rFonts w:ascii="Trebuchet MS" w:hAnsi="Trebuchet MS" w:cs="Arial"/>
          <w:sz w:val="22"/>
          <w:szCs w:val="22"/>
          <w:u w:val="single"/>
          <w:vertAlign w:val="superscript"/>
        </w:rPr>
        <w:t>e</w:t>
      </w:r>
      <w:r>
        <w:rPr>
          <w:rFonts w:ascii="Trebuchet MS" w:hAnsi="Trebuchet MS" w:cs="Arial"/>
          <w:sz w:val="22"/>
          <w:szCs w:val="22"/>
          <w:u w:val="single"/>
        </w:rPr>
        <w:t xml:space="preserve"> partie</w:t>
      </w:r>
      <w:r>
        <w:rPr>
          <w:rFonts w:ascii="Trebuchet MS" w:hAnsi="Trebuchet MS" w:cs="Arial"/>
          <w:sz w:val="22"/>
          <w:szCs w:val="22"/>
        </w:rPr>
        <w:t> :</w:t>
      </w:r>
    </w:p>
    <w:p>
      <w:pPr>
        <w:jc w:val="both"/>
        <w:rPr>
          <w:rFonts w:ascii="Trebuchet MS" w:hAnsi="Trebuchet MS" w:cs="Arial"/>
          <w:sz w:val="22"/>
          <w:szCs w:val="22"/>
        </w:rPr>
      </w:pPr>
    </w:p>
    <w:p>
      <w:pPr>
        <w:numPr>
          <w:ilvl w:val="0"/>
          <w:numId w:val="2"/>
        </w:numPr>
        <w:tabs>
          <w:tab w:val="clear" w:pos="644"/>
          <w:tab w:val="num" w:pos="720"/>
        </w:tabs>
        <w:ind w:left="720" w:hanging="360"/>
        <w:jc w:val="both"/>
        <w:rPr>
          <w:rFonts w:ascii="Trebuchet MS" w:hAnsi="Trebuchet MS" w:cs="Arial"/>
          <w:sz w:val="22"/>
          <w:szCs w:val="22"/>
        </w:rPr>
      </w:pPr>
      <w:r>
        <w:rPr>
          <w:rFonts w:ascii="Trebuchet MS" w:hAnsi="Trebuchet MS" w:cs="Arial"/>
          <w:sz w:val="22"/>
          <w:szCs w:val="22"/>
        </w:rPr>
        <w:t>L’avis de marché ;</w:t>
      </w:r>
    </w:p>
    <w:p>
      <w:pPr>
        <w:numPr>
          <w:ilvl w:val="0"/>
          <w:numId w:val="2"/>
        </w:numPr>
        <w:tabs>
          <w:tab w:val="clear" w:pos="644"/>
          <w:tab w:val="num" w:pos="720"/>
        </w:tabs>
        <w:ind w:left="720" w:hanging="360"/>
        <w:jc w:val="both"/>
        <w:rPr>
          <w:rFonts w:ascii="Trebuchet MS" w:hAnsi="Trebuchet MS" w:cs="Arial"/>
          <w:sz w:val="22"/>
          <w:szCs w:val="22"/>
        </w:rPr>
      </w:pPr>
      <w:r>
        <w:rPr>
          <w:rFonts w:ascii="Trebuchet MS" w:hAnsi="Trebuchet MS" w:cs="Arial"/>
          <w:sz w:val="22"/>
          <w:szCs w:val="22"/>
        </w:rPr>
        <w:t>La liste des candidatures remises ;</w:t>
      </w:r>
    </w:p>
    <w:p>
      <w:pPr>
        <w:numPr>
          <w:ilvl w:val="0"/>
          <w:numId w:val="2"/>
        </w:numPr>
        <w:tabs>
          <w:tab w:val="clear" w:pos="644"/>
          <w:tab w:val="num" w:pos="720"/>
        </w:tabs>
        <w:ind w:left="720" w:hanging="360"/>
        <w:jc w:val="both"/>
        <w:rPr>
          <w:rFonts w:ascii="Trebuchet MS" w:hAnsi="Trebuchet MS" w:cs="Arial"/>
          <w:sz w:val="22"/>
          <w:szCs w:val="22"/>
        </w:rPr>
      </w:pPr>
      <w:r>
        <w:rPr>
          <w:rFonts w:ascii="Trebuchet MS" w:hAnsi="Trebuchet MS" w:cs="Arial"/>
          <w:sz w:val="22"/>
          <w:szCs w:val="22"/>
        </w:rPr>
        <w:t>Le règlement d'ordre intérieur ;</w:t>
      </w:r>
    </w:p>
    <w:p>
      <w:pPr>
        <w:numPr>
          <w:ilvl w:val="0"/>
          <w:numId w:val="2"/>
        </w:numPr>
        <w:tabs>
          <w:tab w:val="clear" w:pos="644"/>
          <w:tab w:val="num" w:pos="720"/>
        </w:tabs>
        <w:ind w:left="720" w:hanging="360"/>
        <w:jc w:val="both"/>
        <w:rPr>
          <w:rFonts w:ascii="Trebuchet MS" w:hAnsi="Trebuchet MS" w:cs="Arial"/>
          <w:sz w:val="22"/>
          <w:szCs w:val="22"/>
        </w:rPr>
      </w:pPr>
      <w:r>
        <w:rPr>
          <w:rFonts w:ascii="Trebuchet MS" w:hAnsi="Trebuchet MS" w:cs="Arial"/>
          <w:sz w:val="22"/>
          <w:szCs w:val="22"/>
        </w:rPr>
        <w:t>La trame pour le vote.</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u w:val="single"/>
        </w:rPr>
        <w:t>2</w:t>
      </w:r>
      <w:r>
        <w:rPr>
          <w:rFonts w:ascii="Trebuchet MS" w:hAnsi="Trebuchet MS" w:cs="Arial"/>
          <w:sz w:val="22"/>
          <w:szCs w:val="22"/>
          <w:u w:val="single"/>
          <w:vertAlign w:val="superscript"/>
        </w:rPr>
        <w:t>e</w:t>
      </w:r>
      <w:r>
        <w:rPr>
          <w:rFonts w:ascii="Trebuchet MS" w:hAnsi="Trebuchet MS" w:cs="Arial"/>
          <w:sz w:val="22"/>
          <w:szCs w:val="22"/>
          <w:u w:val="single"/>
        </w:rPr>
        <w:t xml:space="preserve"> partie - pour chaque équipe</w:t>
      </w:r>
      <w:r>
        <w:rPr>
          <w:rFonts w:ascii="Trebuchet MS" w:hAnsi="Trebuchet MS" w:cs="Arial"/>
          <w:sz w:val="22"/>
          <w:szCs w:val="22"/>
        </w:rPr>
        <w:t> :</w:t>
      </w:r>
    </w:p>
    <w:p>
      <w:pPr>
        <w:jc w:val="both"/>
        <w:rPr>
          <w:rFonts w:ascii="Trebuchet MS" w:hAnsi="Trebuchet MS" w:cs="Arial"/>
          <w:sz w:val="22"/>
          <w:szCs w:val="22"/>
        </w:rPr>
      </w:pPr>
    </w:p>
    <w:p>
      <w:pPr>
        <w:numPr>
          <w:ilvl w:val="0"/>
          <w:numId w:val="2"/>
        </w:numPr>
        <w:tabs>
          <w:tab w:val="clear" w:pos="644"/>
          <w:tab w:val="num" w:pos="720"/>
        </w:tabs>
        <w:ind w:left="720" w:hanging="360"/>
        <w:jc w:val="both"/>
        <w:rPr>
          <w:rFonts w:ascii="Trebuchet MS" w:hAnsi="Trebuchet MS" w:cs="Arial"/>
          <w:sz w:val="22"/>
          <w:szCs w:val="22"/>
        </w:rPr>
      </w:pPr>
      <w:r>
        <w:rPr>
          <w:rFonts w:ascii="Trebuchet MS" w:hAnsi="Trebuchet MS" w:cs="Arial"/>
          <w:sz w:val="22"/>
          <w:szCs w:val="22"/>
        </w:rPr>
        <w:t xml:space="preserve">Les grilles de la </w:t>
      </w:r>
      <w:proofErr w:type="spellStart"/>
      <w:r>
        <w:rPr>
          <w:rFonts w:ascii="Trebuchet MS" w:hAnsi="Trebuchet MS" w:cs="Arial"/>
          <w:sz w:val="22"/>
          <w:szCs w:val="22"/>
        </w:rPr>
        <w:t>pré-analyse</w:t>
      </w:r>
      <w:proofErr w:type="spellEnd"/>
      <w:r>
        <w:rPr>
          <w:rFonts w:ascii="Trebuchet MS" w:hAnsi="Trebuchet MS" w:cs="Arial"/>
          <w:sz w:val="22"/>
          <w:szCs w:val="22"/>
        </w:rPr>
        <w:t> ;</w:t>
      </w:r>
    </w:p>
    <w:p>
      <w:pPr>
        <w:numPr>
          <w:ilvl w:val="0"/>
          <w:numId w:val="2"/>
        </w:numPr>
        <w:tabs>
          <w:tab w:val="clear" w:pos="644"/>
          <w:tab w:val="num" w:pos="720"/>
        </w:tabs>
        <w:ind w:left="720" w:hanging="360"/>
        <w:jc w:val="both"/>
        <w:rPr>
          <w:rFonts w:ascii="Trebuchet MS" w:hAnsi="Trebuchet MS" w:cs="Arial"/>
          <w:sz w:val="22"/>
          <w:szCs w:val="22"/>
        </w:rPr>
      </w:pPr>
      <w:r>
        <w:rPr>
          <w:rFonts w:ascii="Trebuchet MS" w:hAnsi="Trebuchet MS" w:cs="Arial"/>
          <w:sz w:val="22"/>
          <w:szCs w:val="22"/>
        </w:rPr>
        <w:t>La note de motivation ;</w:t>
      </w:r>
    </w:p>
    <w:p>
      <w:pPr>
        <w:numPr>
          <w:ilvl w:val="0"/>
          <w:numId w:val="2"/>
        </w:numPr>
        <w:tabs>
          <w:tab w:val="clear" w:pos="644"/>
          <w:tab w:val="num" w:pos="720"/>
        </w:tabs>
        <w:ind w:left="720" w:hanging="360"/>
        <w:jc w:val="both"/>
        <w:rPr>
          <w:rFonts w:ascii="Trebuchet MS" w:hAnsi="Trebuchet MS" w:cs="Arial"/>
          <w:sz w:val="22"/>
          <w:szCs w:val="22"/>
        </w:rPr>
      </w:pPr>
      <w:r>
        <w:rPr>
          <w:rFonts w:ascii="Trebuchet MS" w:hAnsi="Trebuchet MS" w:cs="Arial"/>
          <w:sz w:val="22"/>
          <w:szCs w:val="22"/>
        </w:rPr>
        <w:t>La note expliquant la composition de l’équipe ;</w:t>
      </w:r>
    </w:p>
    <w:p>
      <w:pPr>
        <w:numPr>
          <w:ilvl w:val="0"/>
          <w:numId w:val="2"/>
        </w:numPr>
        <w:tabs>
          <w:tab w:val="clear" w:pos="644"/>
          <w:tab w:val="num" w:pos="720"/>
        </w:tabs>
        <w:ind w:left="720" w:hanging="360"/>
        <w:jc w:val="both"/>
        <w:rPr>
          <w:rFonts w:ascii="Trebuchet MS" w:hAnsi="Trebuchet MS" w:cs="Arial"/>
          <w:sz w:val="22"/>
          <w:szCs w:val="22"/>
        </w:rPr>
      </w:pPr>
      <w:r>
        <w:rPr>
          <w:rFonts w:ascii="Trebuchet MS" w:hAnsi="Trebuchet MS" w:cs="Arial"/>
          <w:sz w:val="22"/>
          <w:szCs w:val="22"/>
        </w:rPr>
        <w:t>La liste reprenant le rôle de chaque partenaire dans l'équipe proposée ;</w:t>
      </w:r>
    </w:p>
    <w:p>
      <w:pPr>
        <w:numPr>
          <w:ilvl w:val="0"/>
          <w:numId w:val="2"/>
        </w:numPr>
        <w:tabs>
          <w:tab w:val="clear" w:pos="644"/>
          <w:tab w:val="num" w:pos="720"/>
        </w:tabs>
        <w:ind w:left="720" w:hanging="360"/>
        <w:jc w:val="both"/>
        <w:rPr>
          <w:rFonts w:ascii="Trebuchet MS" w:hAnsi="Trebuchet MS" w:cs="Arial"/>
          <w:sz w:val="22"/>
          <w:szCs w:val="22"/>
        </w:rPr>
      </w:pPr>
      <w:r>
        <w:rPr>
          <w:rFonts w:ascii="Trebuchet MS" w:hAnsi="Trebuchet MS" w:cs="Arial"/>
          <w:sz w:val="22"/>
          <w:szCs w:val="22"/>
        </w:rPr>
        <w:t>Les références pertinentes ;</w:t>
      </w:r>
    </w:p>
    <w:p>
      <w:pPr>
        <w:jc w:val="both"/>
        <w:rPr>
          <w:rFonts w:ascii="Trebuchet MS" w:hAnsi="Trebuchet MS" w:cs="Arial"/>
          <w:b/>
          <w:smallCaps/>
          <w:sz w:val="22"/>
          <w:szCs w:val="22"/>
          <w:u w:val="single"/>
        </w:rPr>
      </w:pPr>
    </w:p>
    <w:p>
      <w:pPr>
        <w:jc w:val="both"/>
        <w:rPr>
          <w:rFonts w:ascii="Trebuchet MS" w:hAnsi="Trebuchet MS" w:cs="Arial"/>
          <w:b/>
          <w:smallCaps/>
          <w:sz w:val="22"/>
          <w:szCs w:val="22"/>
          <w:u w:val="single"/>
        </w:rPr>
      </w:pPr>
      <w:r>
        <w:rPr>
          <w:rFonts w:ascii="Trebuchet MS" w:hAnsi="Trebuchet MS" w:cs="Arial"/>
          <w:b/>
          <w:smallCaps/>
          <w:sz w:val="22"/>
          <w:szCs w:val="22"/>
          <w:u w:val="single"/>
        </w:rPr>
        <w:t>3. Déroulement</w:t>
      </w:r>
    </w:p>
    <w:p>
      <w:pPr>
        <w:jc w:val="both"/>
        <w:rPr>
          <w:rFonts w:ascii="Trebuchet MS" w:hAnsi="Trebuchet MS" w:cs="Arial"/>
          <w:sz w:val="22"/>
          <w:szCs w:val="22"/>
        </w:rPr>
      </w:pPr>
    </w:p>
    <w:p>
      <w:pPr>
        <w:jc w:val="both"/>
        <w:rPr>
          <w:rFonts w:ascii="Trebuchet MS" w:hAnsi="Trebuchet MS" w:cs="Arial"/>
          <w:b/>
          <w:sz w:val="22"/>
          <w:szCs w:val="22"/>
          <w:u w:val="single"/>
        </w:rPr>
      </w:pPr>
      <w:r>
        <w:rPr>
          <w:rFonts w:ascii="Trebuchet MS" w:hAnsi="Trebuchet MS" w:cs="Arial"/>
          <w:b/>
          <w:sz w:val="22"/>
          <w:szCs w:val="22"/>
          <w:u w:val="single"/>
        </w:rPr>
        <w:t>3.1. Introduction de la séance</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La Présidente du Jury ouvre la séance à 09h30.</w:t>
      </w:r>
    </w:p>
    <w:p>
      <w:pPr>
        <w:jc w:val="both"/>
        <w:rPr>
          <w:rFonts w:ascii="Trebuchet MS" w:hAnsi="Trebuchet MS" w:cs="Arial"/>
          <w:sz w:val="22"/>
          <w:szCs w:val="22"/>
        </w:rPr>
      </w:pPr>
    </w:p>
    <w:p>
      <w:pPr>
        <w:numPr>
          <w:ilvl w:val="0"/>
          <w:numId w:val="5"/>
        </w:numPr>
        <w:ind w:left="284" w:hanging="284"/>
        <w:jc w:val="both"/>
        <w:rPr>
          <w:rFonts w:ascii="Trebuchet MS" w:hAnsi="Trebuchet MS" w:cs="Arial"/>
          <w:sz w:val="22"/>
          <w:szCs w:val="22"/>
        </w:rPr>
      </w:pPr>
      <w:r>
        <w:rPr>
          <w:rFonts w:ascii="Trebuchet MS" w:hAnsi="Trebuchet MS" w:cs="Arial"/>
          <w:sz w:val="22"/>
          <w:szCs w:val="22"/>
        </w:rPr>
        <w:t>La Présidente entame la journée par le lancement d’un tour de table afin que chacun se prése</w:t>
      </w:r>
      <w:r>
        <w:rPr>
          <w:rFonts w:ascii="Trebuchet MS" w:hAnsi="Trebuchet MS" w:cs="Arial"/>
          <w:sz w:val="22"/>
          <w:szCs w:val="22"/>
        </w:rPr>
        <w:t>nte et puis passe la parole au Pouvoir adjudicateur</w:t>
      </w:r>
      <w:r>
        <w:rPr>
          <w:rFonts w:ascii="Trebuchet MS" w:hAnsi="Trebuchet MS" w:cs="Arial"/>
          <w:sz w:val="22"/>
          <w:szCs w:val="22"/>
        </w:rPr>
        <w:t>.</w:t>
      </w:r>
    </w:p>
    <w:p>
      <w:pPr>
        <w:ind w:left="284"/>
        <w:jc w:val="both"/>
        <w:rPr>
          <w:rFonts w:ascii="Trebuchet MS" w:hAnsi="Trebuchet MS" w:cs="Arial"/>
          <w:sz w:val="22"/>
          <w:szCs w:val="22"/>
        </w:rPr>
      </w:pPr>
    </w:p>
    <w:p>
      <w:pPr>
        <w:numPr>
          <w:ilvl w:val="0"/>
          <w:numId w:val="5"/>
        </w:numPr>
        <w:ind w:left="284" w:hanging="284"/>
        <w:jc w:val="both"/>
        <w:rPr>
          <w:rFonts w:ascii="Trebuchet MS" w:hAnsi="Trebuchet MS" w:cs="Arial"/>
          <w:sz w:val="22"/>
          <w:szCs w:val="22"/>
        </w:rPr>
      </w:pPr>
      <w:r>
        <w:rPr>
          <w:rFonts w:ascii="Trebuchet MS" w:hAnsi="Trebuchet MS" w:cs="Arial"/>
          <w:sz w:val="22"/>
          <w:szCs w:val="22"/>
        </w:rPr>
        <w:t xml:space="preserve">Représentant du Pouvoir Adjudicateur remercie les membres du Jury pour leur présence et se réjouit de pouvoir compter sur l’expertise spécifique apportée par les membres extérieurs. Il remercie également </w:t>
      </w:r>
      <w:proofErr w:type="spellStart"/>
      <w:r>
        <w:rPr>
          <w:rFonts w:ascii="Trebuchet MS" w:hAnsi="Trebuchet MS" w:cs="Arial"/>
          <w:sz w:val="22"/>
          <w:szCs w:val="22"/>
        </w:rPr>
        <w:t>xxxxxxxxxxxxxxx</w:t>
      </w:r>
      <w:proofErr w:type="spellEnd"/>
      <w:r>
        <w:rPr>
          <w:rFonts w:ascii="Trebuchet MS" w:hAnsi="Trebuchet MS" w:cs="Arial"/>
          <w:sz w:val="22"/>
          <w:szCs w:val="22"/>
        </w:rPr>
        <w:t xml:space="preserve"> pour l’accompagnement du </w:t>
      </w:r>
      <w:r>
        <w:rPr>
          <w:rFonts w:ascii="Trebuchet MS" w:hAnsi="Trebuchet MS" w:cs="Arial"/>
          <w:sz w:val="22"/>
          <w:szCs w:val="22"/>
        </w:rPr>
        <w:t xml:space="preserve">processus et </w:t>
      </w:r>
      <w:proofErr w:type="spellStart"/>
      <w:r>
        <w:rPr>
          <w:rFonts w:ascii="Trebuchet MS" w:hAnsi="Trebuchet MS" w:cs="Arial"/>
          <w:sz w:val="22"/>
          <w:szCs w:val="22"/>
        </w:rPr>
        <w:t>xxxxxxx</w:t>
      </w:r>
      <w:proofErr w:type="spellEnd"/>
      <w:r>
        <w:rPr>
          <w:rFonts w:ascii="Trebuchet MS" w:hAnsi="Trebuchet MS" w:cs="Arial"/>
          <w:sz w:val="22"/>
          <w:szCs w:val="22"/>
        </w:rPr>
        <w:t xml:space="preserve"> pour la préparation technique et l’organisation pratique de la réunion. </w:t>
      </w:r>
      <w:r>
        <w:rPr>
          <w:rFonts w:ascii="Trebuchet MS" w:hAnsi="Trebuchet MS" w:cs="Arial"/>
          <w:sz w:val="22"/>
          <w:szCs w:val="22"/>
        </w:rPr>
        <w:t xml:space="preserve"> </w:t>
      </w:r>
      <w:r>
        <w:rPr>
          <w:rFonts w:ascii="Trebuchet MS" w:hAnsi="Trebuchet MS" w:cs="Arial"/>
          <w:sz w:val="22"/>
          <w:szCs w:val="22"/>
        </w:rPr>
        <w:t xml:space="preserve">Il salue cette </w:t>
      </w:r>
      <w:r>
        <w:rPr>
          <w:rFonts w:ascii="Trebuchet MS" w:hAnsi="Trebuchet MS" w:cs="Arial"/>
          <w:sz w:val="22"/>
          <w:szCs w:val="22"/>
        </w:rPr>
        <w:t xml:space="preserve">implication </w:t>
      </w:r>
      <w:r>
        <w:rPr>
          <w:rFonts w:ascii="Trebuchet MS" w:hAnsi="Trebuchet MS" w:cs="Arial"/>
          <w:sz w:val="22"/>
          <w:szCs w:val="22"/>
        </w:rPr>
        <w:t xml:space="preserve">de tous, des énergies et de l’intelligence collective, qui </w:t>
      </w:r>
      <w:r>
        <w:rPr>
          <w:rFonts w:ascii="Trebuchet MS" w:hAnsi="Trebuchet MS" w:cs="Arial"/>
          <w:sz w:val="22"/>
          <w:szCs w:val="22"/>
        </w:rPr>
        <w:t xml:space="preserve">fait monter la qualité </w:t>
      </w:r>
      <w:r>
        <w:rPr>
          <w:rFonts w:ascii="Trebuchet MS" w:hAnsi="Trebuchet MS" w:cs="Arial"/>
          <w:sz w:val="22"/>
          <w:szCs w:val="22"/>
        </w:rPr>
        <w:t>des projets publics</w:t>
      </w:r>
      <w:r>
        <w:rPr>
          <w:rFonts w:ascii="Trebuchet MS" w:hAnsi="Trebuchet MS" w:cs="Arial"/>
          <w:sz w:val="22"/>
          <w:szCs w:val="22"/>
        </w:rPr>
        <w:t>, ce qui est impor</w:t>
      </w:r>
      <w:bookmarkStart w:id="5" w:name="_GoBack"/>
      <w:bookmarkEnd w:id="5"/>
      <w:r>
        <w:rPr>
          <w:rFonts w:ascii="Trebuchet MS" w:hAnsi="Trebuchet MS" w:cs="Arial"/>
          <w:sz w:val="22"/>
          <w:szCs w:val="22"/>
        </w:rPr>
        <w:t xml:space="preserve">tant pour les élus. </w:t>
      </w:r>
    </w:p>
    <w:p>
      <w:pPr>
        <w:ind w:left="284"/>
        <w:jc w:val="both"/>
        <w:rPr>
          <w:rFonts w:ascii="Trebuchet MS" w:hAnsi="Trebuchet MS" w:cs="Arial"/>
          <w:sz w:val="22"/>
          <w:szCs w:val="22"/>
        </w:rPr>
      </w:pPr>
    </w:p>
    <w:p>
      <w:pPr>
        <w:numPr>
          <w:ilvl w:val="0"/>
          <w:numId w:val="5"/>
        </w:numPr>
        <w:ind w:left="284" w:hanging="284"/>
        <w:jc w:val="both"/>
        <w:rPr>
          <w:rFonts w:ascii="Trebuchet MS" w:hAnsi="Trebuchet MS" w:cs="Arial"/>
          <w:sz w:val="22"/>
          <w:szCs w:val="22"/>
          <w:highlight w:val="yellow"/>
        </w:rPr>
      </w:pPr>
      <w:r>
        <w:rPr>
          <w:rFonts w:ascii="Trebuchet MS" w:hAnsi="Trebuchet MS" w:cs="Arial"/>
          <w:sz w:val="22"/>
          <w:szCs w:val="22"/>
          <w:highlight w:val="yellow"/>
        </w:rPr>
        <w:t xml:space="preserve">Autres intervenants potentiels. Compléments sur les enjeux, XXXXXXXXXXXX </w:t>
      </w:r>
    </w:p>
    <w:p>
      <w:pPr>
        <w:ind w:left="284"/>
        <w:jc w:val="both"/>
        <w:rPr>
          <w:rFonts w:ascii="Trebuchet MS" w:hAnsi="Trebuchet MS" w:cs="Arial"/>
          <w:sz w:val="22"/>
          <w:szCs w:val="22"/>
        </w:rPr>
      </w:pPr>
    </w:p>
    <w:p>
      <w:pPr>
        <w:numPr>
          <w:ilvl w:val="0"/>
          <w:numId w:val="5"/>
        </w:numPr>
        <w:ind w:left="284" w:hanging="284"/>
        <w:jc w:val="both"/>
        <w:rPr>
          <w:rFonts w:ascii="Trebuchet MS" w:hAnsi="Trebuchet MS" w:cs="Arial"/>
          <w:sz w:val="22"/>
          <w:szCs w:val="22"/>
        </w:rPr>
      </w:pPr>
      <w:r>
        <w:rPr>
          <w:rFonts w:ascii="Trebuchet MS" w:hAnsi="Trebuchet MS" w:cs="Arial"/>
          <w:sz w:val="22"/>
          <w:szCs w:val="22"/>
        </w:rPr>
        <w:t>La Présidente rappelle le cadre général de la procédure. Il est rappelé aux membres du Jury que la procédure de choix de l’équipe à laquelle sera confié le dossier se déroulera en trois temps :</w:t>
      </w:r>
    </w:p>
    <w:p>
      <w:pPr>
        <w:ind w:left="284"/>
        <w:jc w:val="both"/>
        <w:rPr>
          <w:rFonts w:ascii="Trebuchet MS" w:hAnsi="Trebuchet MS" w:cs="Arial"/>
          <w:sz w:val="22"/>
          <w:szCs w:val="22"/>
        </w:rPr>
      </w:pPr>
      <w:r>
        <w:rPr>
          <w:rFonts w:ascii="Trebuchet MS" w:hAnsi="Trebuchet MS" w:cs="Arial"/>
          <w:sz w:val="22"/>
          <w:szCs w:val="22"/>
        </w:rPr>
        <w:t xml:space="preserve">- Le premier temps consiste en une sélection qualitative de </w:t>
      </w:r>
      <w:r>
        <w:rPr>
          <w:rFonts w:ascii="Trebuchet MS" w:hAnsi="Trebuchet MS" w:cs="Arial"/>
          <w:sz w:val="22"/>
          <w:szCs w:val="22"/>
          <w:highlight w:val="yellow"/>
        </w:rPr>
        <w:t>3 à 5 candidats</w:t>
      </w:r>
      <w:r>
        <w:rPr>
          <w:rFonts w:ascii="Trebuchet MS" w:hAnsi="Trebuchet MS" w:cs="Arial"/>
          <w:sz w:val="22"/>
          <w:szCs w:val="22"/>
        </w:rPr>
        <w:t xml:space="preserve"> sur base des dossiers de candidature qui ont été remis ; le Jury se tient en ce jour. A ces candidats sera envoyé le Cahier des charges et une séance de « questions-réponses »  sera organisée suite à l’envoi afin de vérifier la bonne compréhension du document et du contexte.</w:t>
      </w:r>
    </w:p>
    <w:p>
      <w:pPr>
        <w:ind w:left="284"/>
        <w:jc w:val="both"/>
        <w:rPr>
          <w:rFonts w:ascii="Trebuchet MS" w:hAnsi="Trebuchet MS" w:cs="Arial"/>
          <w:sz w:val="22"/>
          <w:szCs w:val="22"/>
        </w:rPr>
      </w:pPr>
      <w:r>
        <w:rPr>
          <w:rFonts w:ascii="Trebuchet MS" w:hAnsi="Trebuchet MS" w:cs="Arial"/>
          <w:sz w:val="22"/>
          <w:szCs w:val="22"/>
        </w:rPr>
        <w:t xml:space="preserve">- Le second temps consiste en la présentation d’une pré-esquisse par les candidats sélectionnés; la pré-esquisse consistant en une première approche contextuelle, non définitive puisque non concertée avec les utilisateurs et les différentes instances d’avis, </w:t>
      </w:r>
      <w:r>
        <w:rPr>
          <w:rFonts w:ascii="Trebuchet MS" w:hAnsi="Trebuchet MS" w:cs="Arial"/>
          <w:sz w:val="22"/>
          <w:szCs w:val="22"/>
        </w:rPr>
        <w:lastRenderedPageBreak/>
        <w:t xml:space="preserve">permettant de comprendre le cheminement du candidat et sa façon d’aborder le sujet. L’objectif sera donc de départager les différents soumissionnaires sur base des propositions développées dans l’offre déposée et analysée au regard des critères d’attribution. </w:t>
      </w:r>
    </w:p>
    <w:p>
      <w:pPr>
        <w:ind w:left="284"/>
        <w:jc w:val="both"/>
        <w:rPr>
          <w:rFonts w:ascii="Trebuchet MS" w:hAnsi="Trebuchet MS" w:cs="Arial"/>
          <w:sz w:val="22"/>
          <w:szCs w:val="22"/>
        </w:rPr>
      </w:pPr>
      <w:r>
        <w:rPr>
          <w:rFonts w:ascii="Trebuchet MS" w:hAnsi="Trebuchet MS" w:cs="Arial"/>
          <w:sz w:val="22"/>
          <w:szCs w:val="22"/>
        </w:rPr>
        <w:t xml:space="preserve">- Dans un troisième temps, avant l’attribution du marché, </w:t>
      </w:r>
      <w:proofErr w:type="gramStart"/>
      <w:r>
        <w:rPr>
          <w:rFonts w:ascii="Trebuchet MS" w:hAnsi="Trebuchet MS" w:cs="Arial"/>
          <w:sz w:val="22"/>
          <w:szCs w:val="22"/>
        </w:rPr>
        <w:t>la</w:t>
      </w:r>
      <w:proofErr w:type="gramEnd"/>
      <w:r>
        <w:rPr>
          <w:rFonts w:ascii="Trebuchet MS" w:hAnsi="Trebuchet MS" w:cs="Arial"/>
          <w:sz w:val="22"/>
          <w:szCs w:val="22"/>
        </w:rPr>
        <w:t xml:space="preserve"> pré esquisse proposée fait l’objet, si nécessaire, d’une négociation, soit une concertation avec le Pouvoir adjudicateur sur la pré-esquisse en soi. L’objectif est que certains commentaires pertinents du maître de l’ouvrage et du jury pourront bien être pris en considération dans l’étude.</w:t>
      </w:r>
    </w:p>
    <w:p>
      <w:pPr>
        <w:ind w:left="284"/>
        <w:jc w:val="both"/>
        <w:rPr>
          <w:rFonts w:ascii="Trebuchet MS" w:hAnsi="Trebuchet MS" w:cs="Arial"/>
          <w:sz w:val="22"/>
          <w:szCs w:val="22"/>
        </w:rPr>
      </w:pPr>
    </w:p>
    <w:p>
      <w:pPr>
        <w:ind w:left="284"/>
        <w:jc w:val="both"/>
        <w:rPr>
          <w:rFonts w:ascii="Trebuchet MS" w:hAnsi="Trebuchet MS" w:cs="Arial"/>
          <w:sz w:val="22"/>
          <w:szCs w:val="22"/>
        </w:rPr>
      </w:pPr>
      <w:r>
        <w:rPr>
          <w:rFonts w:ascii="Trebuchet MS" w:hAnsi="Trebuchet MS" w:cs="Arial"/>
          <w:sz w:val="22"/>
          <w:szCs w:val="22"/>
        </w:rPr>
        <w:t xml:space="preserve">À cette occasion, il est rappelé que le développement du projet consiste en un travail de partenariat, sur le long terme, entre l’équipe, le pouvoir adjudicateur mais aussi les utilisateurs. L’objectif est donc aujourd’hui de proposer à </w:t>
      </w:r>
      <w:r>
        <w:rPr>
          <w:rFonts w:ascii="Trebuchet MS" w:hAnsi="Trebuchet MS" w:cs="Arial"/>
          <w:sz w:val="22"/>
          <w:szCs w:val="22"/>
          <w:highlight w:val="yellow"/>
        </w:rPr>
        <w:t>XXXXXX</w:t>
      </w:r>
      <w:r>
        <w:rPr>
          <w:rFonts w:ascii="Trebuchet MS" w:hAnsi="Trebuchet MS" w:cs="Arial"/>
          <w:sz w:val="22"/>
          <w:szCs w:val="22"/>
        </w:rPr>
        <w:t xml:space="preserve"> de retenir de 3 à 5 équipes d’auteurs de projet, sur la base de critères de capacités juridique, financière, économique et technique, équipes qui seront invitées à déposer et présenter une offre (comprenant une pré-esquisse) sur base du cahier des charges. La proposition de décision attendue devra être à la fois motivée, juste et opposable. </w:t>
      </w:r>
    </w:p>
    <w:p>
      <w:pPr>
        <w:suppressAutoHyphens w:val="0"/>
        <w:autoSpaceDE w:val="0"/>
        <w:autoSpaceDN w:val="0"/>
        <w:adjustRightInd w:val="0"/>
        <w:ind w:left="284"/>
        <w:jc w:val="both"/>
        <w:rPr>
          <w:rFonts w:ascii="Trebuchet MS" w:hAnsi="Trebuchet MS" w:cs="Arial"/>
          <w:sz w:val="22"/>
          <w:szCs w:val="22"/>
        </w:rPr>
      </w:pPr>
    </w:p>
    <w:p>
      <w:pPr>
        <w:suppressAutoHyphens w:val="0"/>
        <w:autoSpaceDE w:val="0"/>
        <w:autoSpaceDN w:val="0"/>
        <w:adjustRightInd w:val="0"/>
        <w:ind w:left="284"/>
        <w:jc w:val="both"/>
        <w:rPr>
          <w:rFonts w:ascii="Trebuchet MS" w:hAnsi="Trebuchet MS" w:cs="Arial"/>
          <w:sz w:val="22"/>
          <w:szCs w:val="22"/>
        </w:rPr>
      </w:pPr>
      <w:r>
        <w:rPr>
          <w:rFonts w:ascii="Trebuchet MS" w:hAnsi="Trebuchet MS" w:cs="Arial"/>
          <w:sz w:val="22"/>
          <w:szCs w:val="22"/>
        </w:rPr>
        <w:t>Elle explique ensuite le déroulement de la journée. Le Jury prend, en séance, connaissance des dossiers.</w:t>
      </w:r>
    </w:p>
    <w:p>
      <w:pPr>
        <w:jc w:val="both"/>
        <w:rPr>
          <w:rFonts w:ascii="Trebuchet MS" w:hAnsi="Trebuchet MS" w:cs="Arial"/>
          <w:sz w:val="22"/>
          <w:szCs w:val="22"/>
        </w:rPr>
      </w:pPr>
    </w:p>
    <w:p>
      <w:pPr>
        <w:ind w:left="284"/>
        <w:jc w:val="both"/>
        <w:rPr>
          <w:rFonts w:ascii="Trebuchet MS" w:hAnsi="Trebuchet MS" w:cs="Arial"/>
          <w:sz w:val="22"/>
          <w:szCs w:val="22"/>
        </w:rPr>
      </w:pPr>
      <w:r>
        <w:rPr>
          <w:rFonts w:ascii="Trebuchet MS" w:hAnsi="Trebuchet MS" w:cs="Arial"/>
          <w:sz w:val="22"/>
          <w:szCs w:val="22"/>
        </w:rPr>
        <w:t xml:space="preserve">Les documents relatifs à la sélection qualitative ont été analysés préalablement par la commission technique (les grilles d’analyse sont distribuées au Jury). </w:t>
      </w:r>
    </w:p>
    <w:p>
      <w:pPr>
        <w:ind w:left="284"/>
        <w:jc w:val="both"/>
        <w:rPr>
          <w:rFonts w:ascii="Trebuchet MS" w:hAnsi="Trebuchet MS" w:cs="Arial"/>
          <w:sz w:val="22"/>
          <w:szCs w:val="22"/>
        </w:rPr>
      </w:pPr>
    </w:p>
    <w:p>
      <w:pPr>
        <w:ind w:left="284"/>
        <w:jc w:val="both"/>
        <w:rPr>
          <w:rFonts w:ascii="Trebuchet MS" w:hAnsi="Trebuchet MS" w:cs="Arial"/>
          <w:sz w:val="22"/>
          <w:szCs w:val="22"/>
        </w:rPr>
      </w:pPr>
      <w:r>
        <w:rPr>
          <w:rFonts w:ascii="Trebuchet MS" w:hAnsi="Trebuchet MS" w:cs="Arial"/>
          <w:sz w:val="22"/>
          <w:szCs w:val="22"/>
        </w:rPr>
        <w:t>Il est demandé aux membres du Jury d’examiner plus particulièrement 3 éléments du dossier :</w:t>
      </w:r>
    </w:p>
    <w:p>
      <w:pPr>
        <w:numPr>
          <w:ilvl w:val="0"/>
          <w:numId w:val="3"/>
        </w:numPr>
        <w:ind w:left="720" w:hanging="360"/>
        <w:jc w:val="both"/>
        <w:rPr>
          <w:rFonts w:ascii="Trebuchet MS" w:hAnsi="Trebuchet MS" w:cs="Arial"/>
          <w:sz w:val="22"/>
          <w:szCs w:val="22"/>
        </w:rPr>
      </w:pPr>
      <w:r>
        <w:rPr>
          <w:rFonts w:ascii="Trebuchet MS" w:hAnsi="Trebuchet MS" w:cs="Arial"/>
          <w:sz w:val="22"/>
          <w:szCs w:val="22"/>
        </w:rPr>
        <w:t xml:space="preserve">la note de motivation des candidats, faisant valoir comment le candidat entend mettre en œuvre son savoir-faire compte tenu de la programmation prévue pour le lieu, du contexte existant, des contraintes et enjeux ; </w:t>
      </w:r>
    </w:p>
    <w:p>
      <w:pPr>
        <w:numPr>
          <w:ilvl w:val="0"/>
          <w:numId w:val="3"/>
        </w:numPr>
        <w:ind w:left="720" w:hanging="360"/>
        <w:jc w:val="both"/>
        <w:rPr>
          <w:rFonts w:ascii="Trebuchet MS" w:hAnsi="Trebuchet MS" w:cs="Arial"/>
          <w:sz w:val="22"/>
          <w:szCs w:val="22"/>
        </w:rPr>
      </w:pPr>
      <w:r>
        <w:rPr>
          <w:rFonts w:ascii="Trebuchet MS" w:hAnsi="Trebuchet MS" w:cs="Arial"/>
          <w:sz w:val="22"/>
          <w:szCs w:val="22"/>
        </w:rPr>
        <w:t>la composition des équipes et leurs compétences internes ou associées : l’attention est attirée sur l’aptitude des équipes à développer et à mener à terme la mission compte tenu des enjeux ;</w:t>
      </w:r>
    </w:p>
    <w:p>
      <w:pPr>
        <w:numPr>
          <w:ilvl w:val="0"/>
          <w:numId w:val="3"/>
        </w:numPr>
        <w:ind w:left="720" w:hanging="360"/>
        <w:jc w:val="both"/>
        <w:rPr>
          <w:rFonts w:ascii="Trebuchet MS" w:hAnsi="Trebuchet MS" w:cs="Arial"/>
          <w:sz w:val="22"/>
          <w:szCs w:val="22"/>
        </w:rPr>
      </w:pPr>
      <w:r>
        <w:rPr>
          <w:rFonts w:ascii="Trebuchet MS" w:hAnsi="Trebuchet MS" w:cs="Arial"/>
          <w:sz w:val="22"/>
          <w:szCs w:val="22"/>
        </w:rPr>
        <w:t xml:space="preserve">les références pertinentes proposées et ceci en fonction de leur adéquation avec le projet. Il est précisé que c’est le caractère pertinent des références qui est à considérer plutôt qu’une éventuelle similitude à la question posée, la pertinence pouvant se décliner selon différentes approches. Il n’est donc pas tant question de similarité de programme que de problématiques similaires. À nouveau, l’objectif est de permettre de voir si les candidats auteurs de projet ont bien compris les enjeux spécifiques du présent marché et peuvent démontrer leur savoir faire face à ces enjeux. </w:t>
      </w:r>
    </w:p>
    <w:p>
      <w:pPr>
        <w:ind w:left="426"/>
        <w:jc w:val="both"/>
        <w:rPr>
          <w:rFonts w:ascii="Trebuchet MS" w:hAnsi="Trebuchet MS" w:cs="Arial"/>
          <w:sz w:val="22"/>
          <w:szCs w:val="22"/>
        </w:rPr>
      </w:pPr>
      <w:r>
        <w:rPr>
          <w:rFonts w:ascii="Trebuchet MS" w:hAnsi="Trebuchet MS" w:cs="Arial"/>
          <w:sz w:val="22"/>
          <w:szCs w:val="22"/>
        </w:rPr>
        <w:t>Le Jury sera attentif à la cohérence entre ces 3 éléments. Les dossiers complets restent bien entendu à disposition du Jury pour un examen plus approfondi.</w:t>
      </w:r>
    </w:p>
    <w:p>
      <w:pPr>
        <w:ind w:left="426"/>
        <w:jc w:val="both"/>
        <w:rPr>
          <w:rFonts w:ascii="Trebuchet MS" w:hAnsi="Trebuchet MS" w:cs="Arial"/>
          <w:sz w:val="22"/>
          <w:szCs w:val="22"/>
        </w:rPr>
      </w:pPr>
    </w:p>
    <w:p>
      <w:pPr>
        <w:ind w:left="426"/>
        <w:jc w:val="both"/>
        <w:rPr>
          <w:rFonts w:ascii="Trebuchet MS" w:hAnsi="Trebuchet MS" w:cs="Arial"/>
          <w:sz w:val="22"/>
          <w:szCs w:val="22"/>
        </w:rPr>
      </w:pPr>
      <w:r>
        <w:rPr>
          <w:rFonts w:ascii="Trebuchet MS" w:hAnsi="Trebuchet MS" w:cs="Arial"/>
          <w:sz w:val="22"/>
          <w:szCs w:val="22"/>
        </w:rPr>
        <w:t>Il sera ensuite procédé à des tours de table successifs.</w:t>
      </w:r>
    </w:p>
    <w:p>
      <w:pPr>
        <w:ind w:left="426"/>
        <w:jc w:val="both"/>
        <w:rPr>
          <w:rFonts w:ascii="Trebuchet MS" w:hAnsi="Trebuchet MS" w:cs="Arial"/>
          <w:sz w:val="22"/>
          <w:szCs w:val="22"/>
        </w:rPr>
      </w:pPr>
    </w:p>
    <w:p>
      <w:pPr>
        <w:numPr>
          <w:ilvl w:val="0"/>
          <w:numId w:val="9"/>
        </w:numPr>
        <w:jc w:val="both"/>
        <w:rPr>
          <w:rFonts w:ascii="Trebuchet MS" w:hAnsi="Trebuchet MS" w:cs="Arial"/>
          <w:sz w:val="22"/>
          <w:szCs w:val="22"/>
        </w:rPr>
      </w:pPr>
      <w:r>
        <w:rPr>
          <w:rFonts w:ascii="Trebuchet MS" w:hAnsi="Trebuchet MS" w:cs="Arial"/>
          <w:sz w:val="22"/>
          <w:szCs w:val="22"/>
        </w:rPr>
        <w:t>Un premier tour de table complet avec un commentaire sur toutes les candidatures, sans faire de choix définitif ;</w:t>
      </w:r>
    </w:p>
    <w:p>
      <w:pPr>
        <w:numPr>
          <w:ilvl w:val="0"/>
          <w:numId w:val="9"/>
        </w:numPr>
        <w:jc w:val="both"/>
        <w:rPr>
          <w:rFonts w:ascii="Trebuchet MS" w:hAnsi="Trebuchet MS" w:cs="Arial"/>
          <w:sz w:val="22"/>
          <w:szCs w:val="22"/>
        </w:rPr>
      </w:pPr>
      <w:r>
        <w:rPr>
          <w:rFonts w:ascii="Trebuchet MS" w:hAnsi="Trebuchet MS" w:cs="Arial"/>
          <w:sz w:val="22"/>
          <w:szCs w:val="22"/>
        </w:rPr>
        <w:t>Un second tour de table éliminatoire après avoir entendu les commentaires de chacun ;</w:t>
      </w:r>
    </w:p>
    <w:p>
      <w:pPr>
        <w:numPr>
          <w:ilvl w:val="0"/>
          <w:numId w:val="9"/>
        </w:numPr>
        <w:jc w:val="both"/>
        <w:rPr>
          <w:rFonts w:ascii="Trebuchet MS" w:hAnsi="Trebuchet MS" w:cs="Arial"/>
          <w:sz w:val="22"/>
          <w:szCs w:val="22"/>
          <w:highlight w:val="yellow"/>
        </w:rPr>
      </w:pPr>
      <w:r>
        <w:rPr>
          <w:rFonts w:ascii="Trebuchet MS" w:hAnsi="Trebuchet MS" w:cs="Arial"/>
          <w:sz w:val="22"/>
          <w:szCs w:val="22"/>
        </w:rPr>
        <w:t xml:space="preserve">Un arbitrage entre les candidatures restantes pour en retenir de </w:t>
      </w:r>
      <w:r>
        <w:rPr>
          <w:rFonts w:ascii="Trebuchet MS" w:hAnsi="Trebuchet MS" w:cs="Arial"/>
          <w:sz w:val="22"/>
          <w:szCs w:val="22"/>
          <w:highlight w:val="yellow"/>
        </w:rPr>
        <w:t>3 à 5.</w:t>
      </w:r>
    </w:p>
    <w:p>
      <w:pPr>
        <w:ind w:left="360"/>
        <w:jc w:val="both"/>
        <w:rPr>
          <w:rFonts w:ascii="Trebuchet MS" w:hAnsi="Trebuchet MS" w:cs="Arial"/>
          <w:sz w:val="22"/>
          <w:szCs w:val="22"/>
        </w:rPr>
      </w:pPr>
    </w:p>
    <w:p>
      <w:pPr>
        <w:ind w:left="360"/>
        <w:jc w:val="both"/>
        <w:rPr>
          <w:rFonts w:ascii="Trebuchet MS" w:hAnsi="Trebuchet MS" w:cs="Arial"/>
          <w:sz w:val="22"/>
          <w:szCs w:val="22"/>
        </w:rPr>
      </w:pPr>
      <w:r>
        <w:rPr>
          <w:rFonts w:ascii="Trebuchet MS" w:hAnsi="Trebuchet MS" w:cs="Arial"/>
          <w:sz w:val="22"/>
          <w:szCs w:val="22"/>
        </w:rPr>
        <w:t xml:space="preserve">En fonction des avis émis par les membres du Jury, les candidats seront répartis en deux groupes : les candidats proposés à la sélection d’une part, et les non retenus, d’autre part. Il est rappelé que l’objectif d’une sélection qualitative, outre la conformité aux critères de sélection, consiste à évaluer la capacité et le potentiel des équipes candidates à exécuter le marché de services dont il est question en fonction des enjeux </w:t>
      </w:r>
      <w:r>
        <w:rPr>
          <w:rFonts w:ascii="Trebuchet MS" w:hAnsi="Trebuchet MS" w:cs="Arial"/>
          <w:sz w:val="22"/>
          <w:szCs w:val="22"/>
        </w:rPr>
        <w:lastRenderedPageBreak/>
        <w:t xml:space="preserve">qui lui sont liés. Le Jury s’accorde sur ces derniers. Il convient que ces enjeux trouvent écho dans les savoir-faire des équipes en matière, notamment, </w:t>
      </w:r>
      <w:r>
        <w:rPr>
          <w:rFonts w:ascii="Trebuchet MS" w:hAnsi="Trebuchet MS" w:cs="Arial"/>
          <w:sz w:val="22"/>
          <w:szCs w:val="22"/>
          <w:highlight w:val="yellow"/>
        </w:rPr>
        <w:t>d’architecture, de conception d’espaces publics notamment d’infrastructures de voiries, de mobilité dans un esprit d’intermodalité, de participation, d’attention aux usagers, au territoire et au contexte historique (patrimoine bâti, végétal et fluvial) mais également d’inscription contemporaine, de dimension « connectée » et d’attractivité commerciale.</w:t>
      </w:r>
      <w:r>
        <w:rPr>
          <w:rFonts w:ascii="Trebuchet MS" w:hAnsi="Trebuchet MS" w:cs="Arial"/>
          <w:sz w:val="22"/>
          <w:szCs w:val="22"/>
        </w:rPr>
        <w:t xml:space="preserve"> Le Jury confirme le caractère essentiel de ces enjeux au vu de l’objet du marché.</w:t>
      </w:r>
    </w:p>
    <w:p>
      <w:pPr>
        <w:ind w:left="360"/>
        <w:jc w:val="both"/>
        <w:rPr>
          <w:rFonts w:ascii="Trebuchet MS" w:hAnsi="Trebuchet MS" w:cs="Arial"/>
          <w:sz w:val="22"/>
          <w:szCs w:val="22"/>
        </w:rPr>
      </w:pPr>
    </w:p>
    <w:p>
      <w:pPr>
        <w:ind w:left="284"/>
        <w:jc w:val="both"/>
        <w:rPr>
          <w:rFonts w:ascii="Trebuchet MS" w:hAnsi="Trebuchet MS" w:cs="Arial"/>
          <w:sz w:val="22"/>
          <w:szCs w:val="22"/>
        </w:rPr>
      </w:pPr>
      <w:r>
        <w:rPr>
          <w:rFonts w:ascii="Trebuchet MS" w:hAnsi="Trebuchet MS" w:cs="Arial"/>
          <w:sz w:val="22"/>
          <w:szCs w:val="22"/>
        </w:rPr>
        <w:t xml:space="preserve">Elle propose ensuite de clôturer cette mise en contexte pour passer à l’examen des dossiers. Elle prévient que cette opération prendra du temps, mais que c’est un temps à prendre important pour le futur car les partenaires vont s’engager sur la durée avec une équipe. Il s’agit donc d’évaluer ses qualifications professionnelles mais aussi comment l’équipe peut entrer en résonance avec les futurs maîtres de l’ouvrage sur un projet commun. </w:t>
      </w:r>
      <w:r>
        <w:rPr>
          <w:rFonts w:ascii="Trebuchet MS" w:hAnsi="Trebuchet MS" w:cs="Arial"/>
          <w:sz w:val="22"/>
          <w:szCs w:val="22"/>
          <w:highlight w:val="yellow"/>
        </w:rPr>
        <w:t>Une visite des lieux sera proposée aux membres du jury avant l’entrée en délibérations.</w:t>
      </w:r>
    </w:p>
    <w:p>
      <w:pPr>
        <w:jc w:val="both"/>
        <w:rPr>
          <w:rFonts w:ascii="Trebuchet MS" w:hAnsi="Trebuchet MS" w:cs="Arial"/>
          <w:sz w:val="22"/>
          <w:szCs w:val="22"/>
        </w:rPr>
      </w:pPr>
    </w:p>
    <w:p>
      <w:pPr>
        <w:ind w:left="284"/>
        <w:jc w:val="both"/>
        <w:rPr>
          <w:rFonts w:ascii="Trebuchet MS" w:hAnsi="Trebuchet MS" w:cs="Arial"/>
          <w:sz w:val="22"/>
          <w:szCs w:val="22"/>
        </w:rPr>
      </w:pPr>
      <w:r>
        <w:rPr>
          <w:rFonts w:ascii="Trebuchet MS" w:hAnsi="Trebuchet MS" w:cs="Arial"/>
          <w:sz w:val="22"/>
          <w:szCs w:val="22"/>
        </w:rPr>
        <w:t xml:space="preserve">Elle rappelle que le procès-verbal de la séance sera transmis à </w:t>
      </w:r>
      <w:r>
        <w:rPr>
          <w:rFonts w:ascii="Trebuchet MS" w:hAnsi="Trebuchet MS" w:cs="Arial"/>
          <w:sz w:val="22"/>
          <w:szCs w:val="22"/>
          <w:highlight w:val="yellow"/>
        </w:rPr>
        <w:t>XXXXXX</w:t>
      </w:r>
      <w:r>
        <w:rPr>
          <w:rFonts w:ascii="Trebuchet MS" w:hAnsi="Trebuchet MS" w:cs="Arial"/>
          <w:sz w:val="22"/>
          <w:szCs w:val="22"/>
        </w:rPr>
        <w:t xml:space="preserve"> ayant autorité pour approuver chaque étape du marché et pour l’attribution sur base de l’avis du Jury. </w:t>
      </w:r>
    </w:p>
    <w:p>
      <w:pPr>
        <w:jc w:val="both"/>
        <w:rPr>
          <w:rFonts w:ascii="Trebuchet MS" w:hAnsi="Trebuchet MS" w:cs="Arial"/>
          <w:sz w:val="22"/>
          <w:szCs w:val="22"/>
        </w:rPr>
      </w:pPr>
    </w:p>
    <w:p>
      <w:pPr>
        <w:ind w:left="284"/>
        <w:jc w:val="both"/>
        <w:rPr>
          <w:rFonts w:ascii="Trebuchet MS" w:hAnsi="Trebuchet MS" w:cs="Arial"/>
          <w:sz w:val="22"/>
          <w:szCs w:val="22"/>
        </w:rPr>
      </w:pPr>
      <w:r>
        <w:rPr>
          <w:rFonts w:ascii="Trebuchet MS" w:hAnsi="Trebuchet MS" w:cs="Arial"/>
          <w:sz w:val="22"/>
          <w:szCs w:val="22"/>
        </w:rPr>
        <w:t xml:space="preserve">Elle demande au jury s’il marque son accord sur le règlement d’ordre intérieur, en ce compris la méthodologie proposée. L’approbation est unanime. </w:t>
      </w:r>
    </w:p>
    <w:p>
      <w:pPr>
        <w:ind w:left="284"/>
        <w:jc w:val="both"/>
        <w:rPr>
          <w:rFonts w:ascii="Trebuchet MS" w:hAnsi="Trebuchet MS" w:cs="Arial"/>
          <w:sz w:val="22"/>
          <w:szCs w:val="22"/>
        </w:rPr>
      </w:pPr>
    </w:p>
    <w:p>
      <w:pPr>
        <w:numPr>
          <w:ilvl w:val="0"/>
          <w:numId w:val="5"/>
        </w:numPr>
        <w:ind w:left="284" w:hanging="284"/>
        <w:jc w:val="both"/>
        <w:rPr>
          <w:rFonts w:ascii="Trebuchet MS" w:hAnsi="Trebuchet MS" w:cs="Arial"/>
          <w:sz w:val="22"/>
          <w:szCs w:val="22"/>
        </w:rPr>
      </w:pPr>
      <w:r>
        <w:rPr>
          <w:rFonts w:ascii="Trebuchet MS" w:hAnsi="Trebuchet MS" w:cs="Arial"/>
          <w:sz w:val="22"/>
          <w:szCs w:val="22"/>
          <w:highlight w:val="yellow"/>
        </w:rPr>
        <w:t>XXXXXX</w:t>
      </w:r>
      <w:r>
        <w:rPr>
          <w:rFonts w:ascii="Trebuchet MS" w:hAnsi="Trebuchet MS" w:cs="Arial"/>
          <w:sz w:val="22"/>
          <w:szCs w:val="22"/>
        </w:rPr>
        <w:t xml:space="preserve">, représentant la commission technique, détaille la composition des fardes mises à disposition du Jury et présente le travail de la </w:t>
      </w:r>
      <w:proofErr w:type="spellStart"/>
      <w:r>
        <w:rPr>
          <w:rFonts w:ascii="Trebuchet MS" w:hAnsi="Trebuchet MS" w:cs="Arial"/>
          <w:sz w:val="22"/>
          <w:szCs w:val="22"/>
        </w:rPr>
        <w:t>pré-analyse</w:t>
      </w:r>
      <w:proofErr w:type="spellEnd"/>
      <w:r>
        <w:rPr>
          <w:rFonts w:ascii="Trebuchet MS" w:hAnsi="Trebuchet MS" w:cs="Arial"/>
          <w:sz w:val="22"/>
          <w:szCs w:val="22"/>
        </w:rPr>
        <w:t xml:space="preserve"> des dossiers de candidature. XX candidatures ont été reçues. La commission technique s’est penchée sur la vérification du caractère complet des dossiers et la conformité de ses éléments constitutifs au regard des conditions de participation énoncées dans l’avis de marché. Dans les grilles mises à disposition du Jury, les éléments problématiques (non attribution de compétences, références trop anciennes, …) des candidatures sont mis en exergue en rouge. Dans le cas où des services ne sont pas sous traités à une société spécialisée, la démonstration de la capacité de l’entité référencée pour cette compétence à les assumer a été recherchée à travers le dossier (notes, références pertinentes, liste de références et titres) par la commission technique.</w:t>
      </w:r>
    </w:p>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b/>
          <w:sz w:val="22"/>
          <w:szCs w:val="22"/>
          <w:u w:val="single"/>
        </w:rPr>
      </w:pPr>
      <w:r>
        <w:rPr>
          <w:rFonts w:ascii="Trebuchet MS" w:hAnsi="Trebuchet MS" w:cs="Arial"/>
          <w:b/>
          <w:sz w:val="22"/>
          <w:szCs w:val="22"/>
          <w:u w:val="single"/>
        </w:rPr>
        <w:t>3.2. Examen de la régularité des candidatures</w:t>
      </w:r>
    </w:p>
    <w:p>
      <w:pPr>
        <w:jc w:val="both"/>
        <w:rPr>
          <w:rFonts w:ascii="Trebuchet MS" w:hAnsi="Trebuchet MS" w:cs="Arial"/>
          <w:i/>
          <w:sz w:val="22"/>
          <w:szCs w:val="22"/>
        </w:rPr>
      </w:pPr>
    </w:p>
    <w:p>
      <w:pPr>
        <w:jc w:val="both"/>
        <w:rPr>
          <w:rFonts w:ascii="Trebuchet MS" w:hAnsi="Trebuchet MS" w:cs="Arial"/>
          <w:sz w:val="22"/>
          <w:szCs w:val="22"/>
        </w:rPr>
      </w:pPr>
      <w:r>
        <w:rPr>
          <w:rFonts w:ascii="Trebuchet MS" w:hAnsi="Trebuchet MS" w:cs="Arial"/>
          <w:sz w:val="22"/>
          <w:szCs w:val="22"/>
        </w:rPr>
        <w:t>Les candidatures ont été pré-analysées en suivant l’ordre de leur réception, à partir duquel un numéro leur a été attribué :</w:t>
      </w:r>
    </w:p>
    <w:p>
      <w:pPr>
        <w:jc w:val="both"/>
        <w:rPr>
          <w:rFonts w:ascii="Trebuchet MS" w:hAnsi="Trebuchet MS" w:cs="Arial"/>
          <w:i/>
          <w:sz w:val="22"/>
          <w:szCs w:val="22"/>
        </w:rPr>
      </w:pPr>
    </w:p>
    <w:p>
      <w:pPr>
        <w:jc w:val="both"/>
        <w:rPr>
          <w:rFonts w:ascii="Trebuchet MS" w:hAnsi="Trebuchet MS" w:cs="Arial"/>
          <w:b/>
          <w:i/>
          <w:sz w:val="22"/>
          <w:szCs w:val="22"/>
          <w:lang w:val="en-US"/>
        </w:rPr>
      </w:pPr>
      <w:proofErr w:type="spellStart"/>
      <w:r>
        <w:rPr>
          <w:rFonts w:ascii="Trebuchet MS" w:hAnsi="Trebuchet MS" w:cs="Arial"/>
          <w:i/>
          <w:sz w:val="22"/>
          <w:szCs w:val="22"/>
          <w:lang w:val="en-US"/>
        </w:rPr>
        <w:t>Candidat</w:t>
      </w:r>
      <w:proofErr w:type="spellEnd"/>
      <w:r>
        <w:rPr>
          <w:rFonts w:ascii="Trebuchet MS" w:hAnsi="Trebuchet MS" w:cs="Arial"/>
          <w:i/>
          <w:sz w:val="22"/>
          <w:szCs w:val="22"/>
          <w:lang w:val="en-US"/>
        </w:rPr>
        <w:t xml:space="preserve"> n°01 – </w:t>
      </w:r>
      <w:r>
        <w:rPr>
          <w:rFonts w:ascii="Trebuchet MS" w:hAnsi="Trebuchet MS" w:cs="Arial"/>
          <w:b/>
          <w:i/>
          <w:sz w:val="22"/>
          <w:szCs w:val="22"/>
          <w:lang w:val="en-US"/>
        </w:rPr>
        <w:t>XXXX / XXXX / XXX / XXXX.</w:t>
      </w:r>
    </w:p>
    <w:p>
      <w:pPr>
        <w:jc w:val="both"/>
        <w:rPr>
          <w:rFonts w:ascii="Trebuchet MS" w:hAnsi="Trebuchet MS" w:cs="Arial"/>
          <w:b/>
          <w:i/>
          <w:sz w:val="22"/>
          <w:szCs w:val="22"/>
          <w:lang w:val="en-US"/>
        </w:rPr>
      </w:pPr>
      <w:r>
        <w:rPr>
          <w:rFonts w:ascii="Trebuchet MS" w:hAnsi="Trebuchet MS" w:cs="Arial"/>
          <w:i/>
          <w:sz w:val="22"/>
          <w:szCs w:val="22"/>
        </w:rPr>
        <w:t xml:space="preserve">Candidat n°02 – </w:t>
      </w:r>
    </w:p>
    <w:p>
      <w:pPr>
        <w:jc w:val="both"/>
        <w:rPr>
          <w:rFonts w:ascii="Trebuchet MS" w:hAnsi="Trebuchet MS" w:cs="Arial"/>
          <w:b/>
          <w:i/>
          <w:sz w:val="22"/>
          <w:szCs w:val="22"/>
          <w:lang w:val="en-US"/>
        </w:rPr>
      </w:pPr>
      <w:proofErr w:type="spellStart"/>
      <w:r>
        <w:rPr>
          <w:rFonts w:ascii="Trebuchet MS" w:hAnsi="Trebuchet MS" w:cs="Arial"/>
          <w:i/>
          <w:sz w:val="22"/>
          <w:szCs w:val="22"/>
          <w:lang w:val="en-US"/>
        </w:rPr>
        <w:t>Candidat</w:t>
      </w:r>
      <w:proofErr w:type="spellEnd"/>
      <w:r>
        <w:rPr>
          <w:rFonts w:ascii="Trebuchet MS" w:hAnsi="Trebuchet MS" w:cs="Arial"/>
          <w:i/>
          <w:sz w:val="22"/>
          <w:szCs w:val="22"/>
          <w:lang w:val="en-US"/>
        </w:rPr>
        <w:t xml:space="preserve"> n°03 – </w:t>
      </w:r>
    </w:p>
    <w:p>
      <w:pPr>
        <w:jc w:val="both"/>
        <w:rPr>
          <w:rFonts w:ascii="Trebuchet MS" w:hAnsi="Trebuchet MS" w:cs="Arial"/>
          <w:b/>
          <w:sz w:val="22"/>
          <w:szCs w:val="22"/>
        </w:rPr>
      </w:pPr>
      <w:r>
        <w:rPr>
          <w:rFonts w:ascii="Trebuchet MS" w:hAnsi="Trebuchet MS" w:cs="Arial"/>
          <w:i/>
          <w:sz w:val="22"/>
          <w:szCs w:val="22"/>
        </w:rPr>
        <w:t xml:space="preserve">Candidat n°04 – </w:t>
      </w:r>
    </w:p>
    <w:p>
      <w:pPr>
        <w:jc w:val="both"/>
        <w:rPr>
          <w:rFonts w:ascii="Trebuchet MS" w:hAnsi="Trebuchet MS" w:cs="Arial"/>
          <w:b/>
          <w:i/>
          <w:sz w:val="22"/>
          <w:szCs w:val="22"/>
        </w:rPr>
      </w:pPr>
      <w:r>
        <w:rPr>
          <w:rFonts w:ascii="Trebuchet MS" w:hAnsi="Trebuchet MS" w:cs="Arial"/>
          <w:i/>
          <w:sz w:val="22"/>
          <w:szCs w:val="22"/>
        </w:rPr>
        <w:t xml:space="preserve">Candidat n°05 – </w:t>
      </w:r>
    </w:p>
    <w:p>
      <w:pPr>
        <w:jc w:val="both"/>
        <w:rPr>
          <w:rFonts w:ascii="Trebuchet MS" w:hAnsi="Trebuchet MS" w:cs="Arial"/>
          <w:b/>
          <w:bCs/>
          <w:i/>
          <w:sz w:val="22"/>
          <w:szCs w:val="22"/>
        </w:rPr>
      </w:pPr>
      <w:r>
        <w:rPr>
          <w:rFonts w:ascii="Trebuchet MS" w:hAnsi="Trebuchet MS" w:cs="Arial"/>
          <w:i/>
          <w:sz w:val="22"/>
          <w:szCs w:val="22"/>
        </w:rPr>
        <w:t xml:space="preserve">Candidat n°06 – </w:t>
      </w:r>
    </w:p>
    <w:p>
      <w:pPr>
        <w:jc w:val="both"/>
        <w:rPr>
          <w:rFonts w:ascii="Trebuchet MS" w:hAnsi="Trebuchet MS" w:cs="Arial"/>
          <w:i/>
          <w:sz w:val="22"/>
          <w:szCs w:val="22"/>
          <w:lang w:val="en-US"/>
        </w:rPr>
      </w:pPr>
      <w:proofErr w:type="spellStart"/>
      <w:r>
        <w:rPr>
          <w:rFonts w:ascii="Trebuchet MS" w:hAnsi="Trebuchet MS" w:cs="Arial"/>
          <w:i/>
          <w:sz w:val="22"/>
          <w:szCs w:val="22"/>
          <w:lang w:val="en-US"/>
        </w:rPr>
        <w:t>Candidat</w:t>
      </w:r>
      <w:proofErr w:type="spellEnd"/>
      <w:r>
        <w:rPr>
          <w:rFonts w:ascii="Trebuchet MS" w:hAnsi="Trebuchet MS" w:cs="Arial"/>
          <w:i/>
          <w:sz w:val="22"/>
          <w:szCs w:val="22"/>
          <w:lang w:val="en-US"/>
        </w:rPr>
        <w:t xml:space="preserve"> n°07 – </w:t>
      </w:r>
    </w:p>
    <w:p>
      <w:pPr>
        <w:jc w:val="both"/>
        <w:rPr>
          <w:rFonts w:ascii="Trebuchet MS" w:hAnsi="Trebuchet MS" w:cs="Arial"/>
          <w:b/>
          <w:i/>
          <w:sz w:val="22"/>
          <w:szCs w:val="22"/>
          <w:lang w:val="en-US"/>
        </w:rPr>
      </w:pPr>
      <w:proofErr w:type="spellStart"/>
      <w:r>
        <w:rPr>
          <w:rFonts w:ascii="Trebuchet MS" w:hAnsi="Trebuchet MS" w:cs="Arial"/>
          <w:i/>
          <w:sz w:val="22"/>
          <w:szCs w:val="22"/>
          <w:lang w:val="en-US"/>
        </w:rPr>
        <w:t>Candidat</w:t>
      </w:r>
      <w:proofErr w:type="spellEnd"/>
      <w:r>
        <w:rPr>
          <w:rFonts w:ascii="Trebuchet MS" w:hAnsi="Trebuchet MS" w:cs="Arial"/>
          <w:i/>
          <w:sz w:val="22"/>
          <w:szCs w:val="22"/>
          <w:lang w:val="en-US"/>
        </w:rPr>
        <w:t xml:space="preserve"> n°08 –</w:t>
      </w:r>
    </w:p>
    <w:p>
      <w:pPr>
        <w:jc w:val="both"/>
        <w:rPr>
          <w:rFonts w:ascii="Trebuchet MS" w:hAnsi="Trebuchet MS" w:cs="Arial"/>
          <w:b/>
          <w:i/>
          <w:sz w:val="22"/>
          <w:szCs w:val="22"/>
          <w:lang w:val="en-US"/>
        </w:rPr>
      </w:pPr>
      <w:proofErr w:type="spellStart"/>
      <w:r>
        <w:rPr>
          <w:rFonts w:ascii="Trebuchet MS" w:hAnsi="Trebuchet MS" w:cs="Arial"/>
          <w:i/>
          <w:sz w:val="22"/>
          <w:szCs w:val="22"/>
          <w:lang w:val="en-US"/>
        </w:rPr>
        <w:t>Candidat</w:t>
      </w:r>
      <w:proofErr w:type="spellEnd"/>
      <w:r>
        <w:rPr>
          <w:rFonts w:ascii="Trebuchet MS" w:hAnsi="Trebuchet MS" w:cs="Arial"/>
          <w:i/>
          <w:sz w:val="22"/>
          <w:szCs w:val="22"/>
          <w:lang w:val="en-US"/>
        </w:rPr>
        <w:t xml:space="preserve"> n°09 – </w:t>
      </w:r>
    </w:p>
    <w:p>
      <w:pPr>
        <w:jc w:val="both"/>
        <w:rPr>
          <w:rFonts w:ascii="Trebuchet MS" w:hAnsi="Trebuchet MS" w:cs="Arial"/>
          <w:b/>
          <w:i/>
          <w:sz w:val="22"/>
          <w:szCs w:val="22"/>
          <w:lang w:val="en-US"/>
        </w:rPr>
      </w:pPr>
      <w:proofErr w:type="spellStart"/>
      <w:r>
        <w:rPr>
          <w:rFonts w:ascii="Trebuchet MS" w:hAnsi="Trebuchet MS" w:cs="Arial"/>
          <w:i/>
          <w:sz w:val="22"/>
          <w:szCs w:val="22"/>
          <w:lang w:val="en-US"/>
        </w:rPr>
        <w:t>Candidat</w:t>
      </w:r>
      <w:proofErr w:type="spellEnd"/>
      <w:r>
        <w:rPr>
          <w:rFonts w:ascii="Trebuchet MS" w:hAnsi="Trebuchet MS" w:cs="Arial"/>
          <w:i/>
          <w:sz w:val="22"/>
          <w:szCs w:val="22"/>
          <w:lang w:val="en-US"/>
        </w:rPr>
        <w:t xml:space="preserve"> n°10 – </w:t>
      </w:r>
    </w:p>
    <w:p>
      <w:pPr>
        <w:jc w:val="both"/>
        <w:rPr>
          <w:rFonts w:ascii="Trebuchet MS" w:hAnsi="Trebuchet MS" w:cs="Arial"/>
          <w:sz w:val="22"/>
          <w:szCs w:val="22"/>
          <w:lang w:val="en-US"/>
        </w:rPr>
      </w:pPr>
      <w:proofErr w:type="spellStart"/>
      <w:r>
        <w:rPr>
          <w:rFonts w:ascii="Trebuchet MS" w:hAnsi="Trebuchet MS" w:cs="Arial"/>
          <w:i/>
          <w:sz w:val="22"/>
          <w:szCs w:val="22"/>
          <w:lang w:val="en-US"/>
        </w:rPr>
        <w:t>Candidat</w:t>
      </w:r>
      <w:proofErr w:type="spellEnd"/>
      <w:r>
        <w:rPr>
          <w:rFonts w:ascii="Trebuchet MS" w:hAnsi="Trebuchet MS" w:cs="Arial"/>
          <w:i/>
          <w:sz w:val="22"/>
          <w:szCs w:val="22"/>
          <w:lang w:val="en-US"/>
        </w:rPr>
        <w:t xml:space="preserve"> n°11 – </w:t>
      </w:r>
    </w:p>
    <w:p>
      <w:pPr>
        <w:jc w:val="both"/>
        <w:rPr>
          <w:rFonts w:ascii="Trebuchet MS" w:hAnsi="Trebuchet MS" w:cs="Arial"/>
          <w:b/>
          <w:bCs/>
          <w:i/>
          <w:sz w:val="22"/>
          <w:szCs w:val="22"/>
          <w:lang w:val="en-US"/>
        </w:rPr>
      </w:pPr>
      <w:proofErr w:type="spellStart"/>
      <w:r>
        <w:rPr>
          <w:rFonts w:ascii="Trebuchet MS" w:hAnsi="Trebuchet MS" w:cs="Arial"/>
          <w:i/>
          <w:sz w:val="22"/>
          <w:szCs w:val="22"/>
          <w:lang w:val="en-US"/>
        </w:rPr>
        <w:t>Candidat</w:t>
      </w:r>
      <w:proofErr w:type="spellEnd"/>
      <w:r>
        <w:rPr>
          <w:rFonts w:ascii="Trebuchet MS" w:hAnsi="Trebuchet MS" w:cs="Arial"/>
          <w:i/>
          <w:sz w:val="22"/>
          <w:szCs w:val="22"/>
          <w:lang w:val="en-US"/>
        </w:rPr>
        <w:t xml:space="preserve"> n°12 – </w:t>
      </w:r>
    </w:p>
    <w:p>
      <w:pPr>
        <w:jc w:val="both"/>
        <w:rPr>
          <w:rFonts w:ascii="Trebuchet MS" w:hAnsi="Trebuchet MS" w:cs="Arial"/>
          <w:b/>
          <w:bCs/>
          <w:i/>
          <w:sz w:val="22"/>
          <w:szCs w:val="22"/>
          <w:lang w:val="en-US"/>
        </w:rPr>
      </w:pPr>
      <w:proofErr w:type="spellStart"/>
      <w:r>
        <w:rPr>
          <w:rFonts w:ascii="Trebuchet MS" w:hAnsi="Trebuchet MS" w:cs="Arial"/>
          <w:i/>
          <w:sz w:val="22"/>
          <w:szCs w:val="22"/>
          <w:lang w:val="en-US"/>
        </w:rPr>
        <w:t>Candidat</w:t>
      </w:r>
      <w:proofErr w:type="spellEnd"/>
      <w:r>
        <w:rPr>
          <w:rFonts w:ascii="Trebuchet MS" w:hAnsi="Trebuchet MS" w:cs="Arial"/>
          <w:i/>
          <w:sz w:val="22"/>
          <w:szCs w:val="22"/>
          <w:lang w:val="en-US"/>
        </w:rPr>
        <w:t xml:space="preserve"> n°13 – </w:t>
      </w:r>
    </w:p>
    <w:p>
      <w:pPr>
        <w:jc w:val="both"/>
        <w:rPr>
          <w:rFonts w:ascii="Trebuchet MS" w:hAnsi="Trebuchet MS" w:cs="Arial"/>
          <w:b/>
          <w:i/>
          <w:sz w:val="22"/>
          <w:szCs w:val="22"/>
        </w:rPr>
      </w:pPr>
      <w:r>
        <w:rPr>
          <w:rFonts w:ascii="Trebuchet MS" w:hAnsi="Trebuchet MS" w:cs="Arial"/>
          <w:i/>
          <w:sz w:val="22"/>
          <w:szCs w:val="22"/>
        </w:rPr>
        <w:t xml:space="preserve">Candidat n°14 – </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lastRenderedPageBreak/>
        <w:t>Des éclaircissements ont été demandés à propos de documents transmis par certains participants en fonction de l'analyse. Les tableaux de pré analyse indiquent quels documents ou renseignements ont été sollicités.</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 xml:space="preserve">De l’analyse préalable réalisée par la commission technique, il ressort que, </w:t>
      </w:r>
      <w:r>
        <w:rPr>
          <w:rFonts w:ascii="Trebuchet MS" w:hAnsi="Trebuchet MS" w:cs="Arial"/>
          <w:sz w:val="22"/>
          <w:szCs w:val="22"/>
          <w:highlight w:val="yellow"/>
        </w:rPr>
        <w:t xml:space="preserve">conformément à la disposition reprise au point III.2.3) [4] de l’avis de marché, la candidature </w:t>
      </w:r>
      <w:proofErr w:type="spellStart"/>
      <w:r>
        <w:rPr>
          <w:rFonts w:ascii="Trebuchet MS" w:hAnsi="Trebuchet MS" w:cs="Arial"/>
          <w:sz w:val="22"/>
          <w:szCs w:val="22"/>
          <w:highlight w:val="yellow"/>
        </w:rPr>
        <w:t>n°X</w:t>
      </w:r>
      <w:proofErr w:type="spellEnd"/>
      <w:r>
        <w:rPr>
          <w:rFonts w:ascii="Trebuchet MS" w:hAnsi="Trebuchet MS" w:cs="Arial"/>
          <w:sz w:val="22"/>
          <w:szCs w:val="22"/>
          <w:highlight w:val="yellow"/>
        </w:rPr>
        <w:t xml:space="preserve"> doit être exclue en raison du caractère trop ancien (finalisation en XXX, donc hors délai de X années) de la référence pertinente </w:t>
      </w:r>
      <w:proofErr w:type="spellStart"/>
      <w:r>
        <w:rPr>
          <w:rFonts w:ascii="Trebuchet MS" w:hAnsi="Trebuchet MS" w:cs="Arial"/>
          <w:sz w:val="22"/>
          <w:szCs w:val="22"/>
          <w:highlight w:val="yellow"/>
        </w:rPr>
        <w:t>n°X</w:t>
      </w:r>
      <w:proofErr w:type="spellEnd"/>
      <w:r>
        <w:rPr>
          <w:rFonts w:ascii="Trebuchet MS" w:hAnsi="Trebuchet MS" w:cs="Arial"/>
          <w:sz w:val="22"/>
          <w:szCs w:val="22"/>
          <w:highlight w:val="yellow"/>
        </w:rPr>
        <w:t xml:space="preserve">. Hormis cette candidature </w:t>
      </w:r>
      <w:proofErr w:type="spellStart"/>
      <w:r>
        <w:rPr>
          <w:rFonts w:ascii="Trebuchet MS" w:hAnsi="Trebuchet MS" w:cs="Arial"/>
          <w:sz w:val="22"/>
          <w:szCs w:val="22"/>
          <w:highlight w:val="yellow"/>
        </w:rPr>
        <w:t>n°X</w:t>
      </w:r>
      <w:proofErr w:type="spellEnd"/>
      <w:r>
        <w:rPr>
          <w:rFonts w:ascii="Trebuchet MS" w:hAnsi="Trebuchet MS" w:cs="Arial"/>
          <w:sz w:val="22"/>
          <w:szCs w:val="22"/>
          <w:highlight w:val="yellow"/>
        </w:rPr>
        <w:t xml:space="preserve">, </w:t>
      </w:r>
      <w:r>
        <w:rPr>
          <w:rFonts w:ascii="Trebuchet MS" w:hAnsi="Trebuchet MS" w:cs="Arial"/>
          <w:sz w:val="22"/>
          <w:szCs w:val="22"/>
        </w:rPr>
        <w:t xml:space="preserve">toutes les </w:t>
      </w:r>
      <w:r>
        <w:rPr>
          <w:rFonts w:ascii="Trebuchet MS" w:hAnsi="Trebuchet MS" w:cs="Arial"/>
          <w:sz w:val="22"/>
          <w:szCs w:val="22"/>
          <w:highlight w:val="yellow"/>
        </w:rPr>
        <w:t xml:space="preserve">autres </w:t>
      </w:r>
      <w:r>
        <w:rPr>
          <w:rFonts w:ascii="Trebuchet MS" w:hAnsi="Trebuchet MS" w:cs="Arial"/>
          <w:sz w:val="22"/>
          <w:szCs w:val="22"/>
        </w:rPr>
        <w:t xml:space="preserve">candidatures sont recevables sur le plan des droits d’accès et des documents administratifs. </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 xml:space="preserve">La commission technique propose donc au Jury </w:t>
      </w:r>
      <w:r>
        <w:rPr>
          <w:rFonts w:ascii="Trebuchet MS" w:hAnsi="Trebuchet MS" w:cs="Arial"/>
          <w:sz w:val="22"/>
          <w:szCs w:val="22"/>
          <w:highlight w:val="yellow"/>
        </w:rPr>
        <w:t xml:space="preserve">d’éliminer la candidature </w:t>
      </w:r>
      <w:proofErr w:type="spellStart"/>
      <w:r>
        <w:rPr>
          <w:rFonts w:ascii="Trebuchet MS" w:hAnsi="Trebuchet MS" w:cs="Arial"/>
          <w:sz w:val="22"/>
          <w:szCs w:val="22"/>
          <w:highlight w:val="yellow"/>
        </w:rPr>
        <w:t>n°X</w:t>
      </w:r>
      <w:proofErr w:type="spellEnd"/>
      <w:r>
        <w:rPr>
          <w:rFonts w:ascii="Trebuchet MS" w:hAnsi="Trebuchet MS" w:cs="Arial"/>
          <w:sz w:val="22"/>
          <w:szCs w:val="22"/>
          <w:highlight w:val="yellow"/>
        </w:rPr>
        <w:t xml:space="preserve"> et</w:t>
      </w:r>
      <w:r>
        <w:rPr>
          <w:rFonts w:ascii="Trebuchet MS" w:hAnsi="Trebuchet MS" w:cs="Arial"/>
          <w:sz w:val="22"/>
          <w:szCs w:val="22"/>
        </w:rPr>
        <w:t xml:space="preserve"> d’examiner les </w:t>
      </w:r>
      <w:r>
        <w:rPr>
          <w:rFonts w:ascii="Trebuchet MS" w:hAnsi="Trebuchet MS" w:cs="Arial"/>
          <w:sz w:val="22"/>
          <w:szCs w:val="22"/>
          <w:highlight w:val="yellow"/>
        </w:rPr>
        <w:t>xx</w:t>
      </w:r>
      <w:r>
        <w:rPr>
          <w:rFonts w:ascii="Trebuchet MS" w:hAnsi="Trebuchet MS" w:cs="Arial"/>
          <w:sz w:val="22"/>
          <w:szCs w:val="22"/>
        </w:rPr>
        <w:t xml:space="preserve"> candidatures </w:t>
      </w:r>
      <w:r>
        <w:rPr>
          <w:rFonts w:ascii="Trebuchet MS" w:hAnsi="Trebuchet MS" w:cs="Arial"/>
          <w:sz w:val="22"/>
          <w:szCs w:val="22"/>
          <w:highlight w:val="yellow"/>
        </w:rPr>
        <w:t>restantes. Le jury confirme</w:t>
      </w:r>
      <w:r>
        <w:rPr>
          <w:rFonts w:ascii="Trebuchet MS" w:hAnsi="Trebuchet MS" w:cs="Arial"/>
          <w:sz w:val="22"/>
          <w:szCs w:val="22"/>
        </w:rPr>
        <w:t>. Elle l’invite cependant à se montrer particulièrement attentif à la question des compétences non attribuées ou non clairement démontrées dans les dossiers de certaines équipes.</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b/>
          <w:sz w:val="22"/>
          <w:szCs w:val="22"/>
          <w:u w:val="single"/>
        </w:rPr>
        <w:t>3.3. Examen des candidatures en fonction des critères de sélection qualitative</w:t>
      </w:r>
    </w:p>
    <w:p>
      <w:pPr>
        <w:jc w:val="both"/>
        <w:rPr>
          <w:rFonts w:ascii="Trebuchet MS" w:hAnsi="Trebuchet MS" w:cs="Arial"/>
          <w:i/>
          <w:sz w:val="22"/>
          <w:szCs w:val="22"/>
        </w:rPr>
      </w:pPr>
    </w:p>
    <w:p>
      <w:pPr>
        <w:jc w:val="both"/>
        <w:rPr>
          <w:rFonts w:ascii="Trebuchet MS" w:hAnsi="Trebuchet MS" w:cs="Arial"/>
          <w:i/>
          <w:sz w:val="22"/>
          <w:szCs w:val="22"/>
        </w:rPr>
      </w:pPr>
    </w:p>
    <w:p>
      <w:pPr>
        <w:jc w:val="both"/>
        <w:rPr>
          <w:rFonts w:ascii="Trebuchet MS" w:hAnsi="Trebuchet MS" w:cs="Arial"/>
          <w:i/>
          <w:sz w:val="22"/>
          <w:szCs w:val="22"/>
        </w:rPr>
      </w:pP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b/>
          <w:i/>
          <w:sz w:val="22"/>
          <w:szCs w:val="22"/>
          <w:u w:val="dotted"/>
        </w:rPr>
        <w:t>Candidat n°01</w:t>
      </w:r>
      <w:r>
        <w:rPr>
          <w:rFonts w:ascii="Trebuchet MS" w:hAnsi="Trebuchet MS" w:cs="Arial"/>
          <w:b/>
          <w:i/>
          <w:sz w:val="22"/>
          <w:szCs w:val="22"/>
        </w:rPr>
        <w:t xml:space="preserve"> – </w:t>
      </w:r>
      <w:r>
        <w:rPr>
          <w:rFonts w:ascii="Trebuchet MS" w:hAnsi="Trebuchet MS" w:cs="Arial"/>
          <w:b/>
          <w:sz w:val="22"/>
          <w:szCs w:val="22"/>
          <w:u w:val="single"/>
        </w:rPr>
        <w:t>XXXXXXXX</w:t>
      </w:r>
    </w:p>
    <w:p>
      <w:pPr>
        <w:jc w:val="both"/>
        <w:rPr>
          <w:rFonts w:ascii="Trebuchet MS" w:hAnsi="Trebuchet MS"/>
          <w:sz w:val="22"/>
          <w:szCs w:val="22"/>
        </w:rPr>
      </w:pPr>
    </w:p>
    <w:p>
      <w:pPr>
        <w:jc w:val="both"/>
        <w:rPr>
          <w:rFonts w:ascii="Trebuchet MS" w:hAnsi="Trebuchet MS" w:cs="Arial"/>
          <w:b/>
          <w:i/>
          <w:sz w:val="22"/>
          <w:szCs w:val="22"/>
        </w:rPr>
      </w:pPr>
      <w:r>
        <w:rPr>
          <w:rFonts w:ascii="Trebuchet MS" w:hAnsi="Trebuchet MS" w:cs="Arial"/>
          <w:b/>
          <w:i/>
          <w:sz w:val="22"/>
          <w:szCs w:val="22"/>
        </w:rPr>
        <w:t>Remarques générales sur le dossier de candidature</w:t>
      </w:r>
    </w:p>
    <w:p>
      <w:pPr>
        <w:jc w:val="both"/>
        <w:rPr>
          <w:rFonts w:ascii="Trebuchet MS" w:hAnsi="Trebuchet MS" w:cs="Arial"/>
          <w:sz w:val="22"/>
          <w:szCs w:val="22"/>
          <w:highlight w:val="yellow"/>
        </w:rPr>
      </w:pPr>
      <w:r>
        <w:rPr>
          <w:rFonts w:ascii="Trebuchet MS" w:hAnsi="Trebuchet MS" w:cs="Arial"/>
          <w:sz w:val="22"/>
          <w:szCs w:val="22"/>
          <w:highlight w:val="yellow"/>
        </w:rPr>
        <w:t>Aucune</w:t>
      </w:r>
    </w:p>
    <w:p>
      <w:pPr>
        <w:jc w:val="both"/>
        <w:rPr>
          <w:rFonts w:ascii="Trebuchet MS" w:hAnsi="Trebuchet MS" w:cs="Arial"/>
          <w:sz w:val="22"/>
          <w:szCs w:val="22"/>
          <w:highlight w:val="yellow"/>
        </w:rPr>
      </w:pPr>
    </w:p>
    <w:p>
      <w:pPr>
        <w:jc w:val="both"/>
        <w:rPr>
          <w:rFonts w:ascii="Trebuchet MS" w:hAnsi="Trebuchet MS"/>
          <w:sz w:val="22"/>
          <w:szCs w:val="22"/>
          <w:highlight w:val="yellow"/>
        </w:rPr>
      </w:pPr>
      <w:r>
        <w:rPr>
          <w:rFonts w:ascii="Trebuchet MS" w:hAnsi="Trebuchet MS"/>
          <w:sz w:val="22"/>
          <w:szCs w:val="22"/>
          <w:highlight w:val="yellow"/>
        </w:rPr>
        <w:t>Le dossier est peu clair. Il comporte de nombreux documents non demandés et les documents ne respectent pas strictement la forme demandée.</w:t>
      </w:r>
    </w:p>
    <w:p>
      <w:pPr>
        <w:jc w:val="both"/>
        <w:rPr>
          <w:rFonts w:ascii="Trebuchet MS" w:hAnsi="Trebuchet MS"/>
          <w:sz w:val="22"/>
          <w:szCs w:val="22"/>
          <w:highlight w:val="yellow"/>
        </w:rPr>
      </w:pPr>
    </w:p>
    <w:p>
      <w:pPr>
        <w:jc w:val="both"/>
        <w:rPr>
          <w:rFonts w:ascii="Trebuchet MS" w:hAnsi="Trebuchet MS" w:cs="Arial"/>
          <w:sz w:val="22"/>
          <w:szCs w:val="22"/>
          <w:highlight w:val="yellow"/>
        </w:rPr>
      </w:pPr>
      <w:r>
        <w:rPr>
          <w:rFonts w:ascii="Trebuchet MS" w:hAnsi="Trebuchet MS" w:cs="Arial"/>
          <w:sz w:val="22"/>
          <w:szCs w:val="22"/>
          <w:highlight w:val="yellow"/>
        </w:rPr>
        <w:t>Des éléments essentiels du dossier sont manquants, peu clairs ou ne répondent pas à la forme demandée.</w:t>
      </w:r>
    </w:p>
    <w:p>
      <w:pPr>
        <w:jc w:val="both"/>
        <w:rPr>
          <w:rFonts w:ascii="Trebuchet MS" w:hAnsi="Trebuchet MS" w:cs="Arial"/>
          <w:sz w:val="22"/>
          <w:szCs w:val="22"/>
          <w:highlight w:val="yellow"/>
        </w:rPr>
      </w:pPr>
    </w:p>
    <w:p>
      <w:pPr>
        <w:jc w:val="both"/>
        <w:rPr>
          <w:rFonts w:ascii="Trebuchet MS" w:hAnsi="Trebuchet MS" w:cs="Arial"/>
          <w:sz w:val="22"/>
          <w:szCs w:val="22"/>
          <w:highlight w:val="yellow"/>
        </w:rPr>
      </w:pPr>
      <w:r>
        <w:rPr>
          <w:rFonts w:ascii="Trebuchet MS" w:hAnsi="Trebuchet MS" w:cs="Arial"/>
          <w:sz w:val="22"/>
          <w:szCs w:val="22"/>
          <w:highlight w:val="yellow"/>
        </w:rPr>
        <w:t>Des éléments essentiels du dossier sont peu clairs et ne répondent pas à la forme demandée.</w:t>
      </w:r>
    </w:p>
    <w:p>
      <w:pPr>
        <w:jc w:val="both"/>
        <w:rPr>
          <w:rFonts w:ascii="Trebuchet MS" w:hAnsi="Trebuchet MS" w:cs="Arial"/>
          <w:sz w:val="22"/>
          <w:szCs w:val="22"/>
          <w:highlight w:val="yellow"/>
        </w:rPr>
      </w:pPr>
    </w:p>
    <w:p>
      <w:pPr>
        <w:jc w:val="both"/>
        <w:rPr>
          <w:rFonts w:ascii="Trebuchet MS" w:hAnsi="Trebuchet MS" w:cs="Arial"/>
          <w:sz w:val="22"/>
          <w:szCs w:val="22"/>
        </w:rPr>
      </w:pPr>
      <w:r>
        <w:rPr>
          <w:rFonts w:ascii="Trebuchet MS" w:hAnsi="Trebuchet MS"/>
          <w:sz w:val="22"/>
          <w:szCs w:val="22"/>
          <w:highlight w:val="yellow"/>
        </w:rPr>
        <w:t>Dans l’ensemble du dossier, le manque de définition des visuels rend difficile l’appréciation des références.</w:t>
      </w:r>
    </w:p>
    <w:p>
      <w:pPr>
        <w:jc w:val="both"/>
        <w:rPr>
          <w:rFonts w:ascii="Trebuchet MS" w:hAnsi="Trebuchet MS" w:cs="Arial"/>
          <w:b/>
          <w:i/>
          <w:sz w:val="22"/>
          <w:szCs w:val="22"/>
        </w:rPr>
      </w:pPr>
    </w:p>
    <w:p>
      <w:pPr>
        <w:jc w:val="both"/>
        <w:rPr>
          <w:rFonts w:ascii="Trebuchet MS" w:hAnsi="Trebuchet MS" w:cs="Arial"/>
          <w:b/>
          <w:i/>
          <w:sz w:val="22"/>
          <w:szCs w:val="22"/>
        </w:rPr>
      </w:pPr>
      <w:r>
        <w:rPr>
          <w:rFonts w:ascii="Trebuchet MS" w:hAnsi="Trebuchet MS" w:cs="Arial"/>
          <w:b/>
          <w:i/>
          <w:sz w:val="22"/>
          <w:szCs w:val="22"/>
        </w:rPr>
        <w:t>Situation propre des opérateurs économiques / Capacité économique et financière</w:t>
      </w:r>
    </w:p>
    <w:p>
      <w:pPr>
        <w:jc w:val="both"/>
        <w:rPr>
          <w:rFonts w:ascii="Trebuchet MS" w:hAnsi="Trebuchet MS" w:cs="Arial"/>
          <w:sz w:val="22"/>
          <w:szCs w:val="22"/>
          <w:highlight w:val="yellow"/>
        </w:rPr>
      </w:pPr>
      <w:r>
        <w:rPr>
          <w:rFonts w:ascii="Trebuchet MS" w:hAnsi="Trebuchet MS" w:cs="Arial"/>
          <w:sz w:val="22"/>
          <w:szCs w:val="22"/>
          <w:highlight w:val="yellow"/>
        </w:rPr>
        <w:t>En ordre depuis le dépôt de la candidature.</w:t>
      </w:r>
    </w:p>
    <w:p>
      <w:pPr>
        <w:jc w:val="both"/>
        <w:rPr>
          <w:rFonts w:ascii="Trebuchet MS" w:hAnsi="Trebuchet MS" w:cs="Arial"/>
          <w:sz w:val="22"/>
          <w:szCs w:val="22"/>
          <w:highlight w:val="yellow"/>
        </w:rPr>
      </w:pPr>
      <w:r>
        <w:rPr>
          <w:rFonts w:ascii="Trebuchet MS" w:hAnsi="Trebuchet MS" w:cs="Arial"/>
          <w:sz w:val="22"/>
          <w:szCs w:val="22"/>
          <w:highlight w:val="yellow"/>
        </w:rPr>
        <w:t xml:space="preserve">En ordre suite à la demande de compléments du </w:t>
      </w:r>
      <w:commentRangeStart w:id="6"/>
      <w:r>
        <w:rPr>
          <w:rFonts w:ascii="Trebuchet MS" w:hAnsi="Trebuchet MS" w:cs="Arial"/>
          <w:sz w:val="22"/>
          <w:szCs w:val="22"/>
          <w:highlight w:val="yellow"/>
        </w:rPr>
        <w:t>03/10/2016</w:t>
      </w:r>
      <w:commentRangeEnd w:id="6"/>
      <w:r>
        <w:rPr>
          <w:rStyle w:val="Marquedecommentaire"/>
        </w:rPr>
        <w:commentReference w:id="6"/>
      </w:r>
      <w:r>
        <w:rPr>
          <w:rFonts w:ascii="Trebuchet MS" w:hAnsi="Trebuchet MS" w:cs="Arial"/>
          <w:sz w:val="22"/>
          <w:szCs w:val="22"/>
          <w:highlight w:val="yellow"/>
        </w:rPr>
        <w:t>.</w:t>
      </w:r>
    </w:p>
    <w:p>
      <w:pPr>
        <w:jc w:val="both"/>
        <w:rPr>
          <w:rFonts w:ascii="Trebuchet MS" w:hAnsi="Trebuchet MS" w:cs="Arial"/>
          <w:sz w:val="22"/>
          <w:szCs w:val="22"/>
        </w:rPr>
      </w:pPr>
      <w:r>
        <w:rPr>
          <w:rFonts w:ascii="Trebuchet MS" w:hAnsi="Trebuchet MS" w:cs="Arial"/>
          <w:sz w:val="22"/>
          <w:szCs w:val="22"/>
          <w:highlight w:val="yellow"/>
        </w:rPr>
        <w:t>N’est pas en ordre</w:t>
      </w:r>
    </w:p>
    <w:p>
      <w:pPr>
        <w:jc w:val="both"/>
        <w:rPr>
          <w:rFonts w:ascii="Trebuchet MS" w:hAnsi="Trebuchet MS" w:cs="Arial"/>
          <w:b/>
          <w:i/>
          <w:sz w:val="22"/>
          <w:szCs w:val="22"/>
        </w:rPr>
      </w:pPr>
    </w:p>
    <w:p>
      <w:pPr>
        <w:jc w:val="both"/>
        <w:rPr>
          <w:rFonts w:ascii="Trebuchet MS" w:hAnsi="Trebuchet MS" w:cs="Arial"/>
          <w:sz w:val="22"/>
          <w:szCs w:val="22"/>
        </w:rPr>
      </w:pPr>
    </w:p>
    <w:p>
      <w:pPr>
        <w:jc w:val="both"/>
        <w:rPr>
          <w:rFonts w:ascii="Trebuchet MS" w:hAnsi="Trebuchet MS" w:cs="Arial"/>
          <w:b/>
          <w:i/>
          <w:sz w:val="22"/>
          <w:szCs w:val="22"/>
        </w:rPr>
      </w:pPr>
      <w:r>
        <w:rPr>
          <w:rFonts w:ascii="Trebuchet MS" w:hAnsi="Trebuchet MS" w:cs="Arial"/>
          <w:b/>
          <w:i/>
          <w:sz w:val="22"/>
          <w:szCs w:val="22"/>
        </w:rPr>
        <w:t>Motivation</w:t>
      </w:r>
    </w:p>
    <w:p>
      <w:pPr>
        <w:jc w:val="both"/>
        <w:rPr>
          <w:rFonts w:ascii="Trebuchet MS" w:hAnsi="Trebuchet MS" w:cs="Arial"/>
          <w:sz w:val="22"/>
          <w:szCs w:val="22"/>
        </w:rPr>
      </w:pPr>
      <w:r>
        <w:rPr>
          <w:rFonts w:ascii="Trebuchet MS" w:hAnsi="Trebuchet MS" w:cs="Arial"/>
          <w:sz w:val="22"/>
          <w:szCs w:val="22"/>
        </w:rPr>
        <w:t xml:space="preserve">La note témoigne </w:t>
      </w:r>
      <w:r>
        <w:rPr>
          <w:rFonts w:ascii="Trebuchet MS" w:hAnsi="Trebuchet MS" w:cs="Arial"/>
          <w:sz w:val="22"/>
          <w:szCs w:val="22"/>
          <w:highlight w:val="yellow"/>
        </w:rPr>
        <w:t>XXXXXXXX</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 xml:space="preserve">La note aborde </w:t>
      </w:r>
      <w:r>
        <w:rPr>
          <w:rFonts w:ascii="Trebuchet MS" w:hAnsi="Trebuchet MS" w:cs="Arial"/>
          <w:sz w:val="22"/>
          <w:szCs w:val="22"/>
          <w:highlight w:val="yellow"/>
        </w:rPr>
        <w:t xml:space="preserve">l’ensemble/la plupart / certaines des contraintes et enjeux essentiels du marché. Certains contraintes et enjeux essentiels du marché tels que </w:t>
      </w:r>
      <w:proofErr w:type="spellStart"/>
      <w:r>
        <w:rPr>
          <w:rFonts w:ascii="Trebuchet MS" w:hAnsi="Trebuchet MS" w:cs="Arial"/>
          <w:sz w:val="22"/>
          <w:szCs w:val="22"/>
          <w:highlight w:val="yellow"/>
        </w:rPr>
        <w:t>xxxxxxxxxxx</w:t>
      </w:r>
      <w:proofErr w:type="spellEnd"/>
      <w:r>
        <w:rPr>
          <w:rFonts w:ascii="Trebuchet MS" w:hAnsi="Trebuchet MS" w:cs="Arial"/>
          <w:sz w:val="22"/>
          <w:szCs w:val="22"/>
          <w:highlight w:val="yellow"/>
        </w:rPr>
        <w:t xml:space="preserve">, </w:t>
      </w:r>
      <w:proofErr w:type="spellStart"/>
      <w:r>
        <w:rPr>
          <w:rFonts w:ascii="Trebuchet MS" w:hAnsi="Trebuchet MS" w:cs="Arial"/>
          <w:sz w:val="22"/>
          <w:szCs w:val="22"/>
          <w:highlight w:val="yellow"/>
        </w:rPr>
        <w:t>xxxxxxxxxxx</w:t>
      </w:r>
      <w:proofErr w:type="spellEnd"/>
      <w:r>
        <w:rPr>
          <w:rFonts w:ascii="Trebuchet MS" w:hAnsi="Trebuchet MS" w:cs="Arial"/>
          <w:sz w:val="22"/>
          <w:szCs w:val="22"/>
          <w:highlight w:val="yellow"/>
        </w:rPr>
        <w:t xml:space="preserve"> ou encore </w:t>
      </w:r>
      <w:proofErr w:type="spellStart"/>
      <w:r>
        <w:rPr>
          <w:rFonts w:ascii="Trebuchet MS" w:hAnsi="Trebuchet MS" w:cs="Arial"/>
          <w:sz w:val="22"/>
          <w:szCs w:val="22"/>
          <w:highlight w:val="yellow"/>
        </w:rPr>
        <w:t>xxxxxxxxxxxx</w:t>
      </w:r>
      <w:proofErr w:type="spellEnd"/>
      <w:r>
        <w:rPr>
          <w:rFonts w:ascii="Trebuchet MS" w:hAnsi="Trebuchet MS" w:cs="Arial"/>
          <w:sz w:val="22"/>
          <w:szCs w:val="22"/>
          <w:highlight w:val="yellow"/>
        </w:rPr>
        <w:t xml:space="preserve"> sont complètement omis.</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 xml:space="preserve">La note est donc jugée </w:t>
      </w:r>
      <w:r>
        <w:rPr>
          <w:rFonts w:ascii="Trebuchet MS" w:hAnsi="Trebuchet MS" w:cs="Arial"/>
          <w:sz w:val="22"/>
          <w:szCs w:val="22"/>
          <w:highlight w:val="yellow"/>
        </w:rPr>
        <w:t>peu moyennement / appropriée/très appropriée</w:t>
      </w:r>
      <w:r>
        <w:rPr>
          <w:rFonts w:ascii="Trebuchet MS" w:hAnsi="Trebuchet MS" w:cs="Arial"/>
          <w:sz w:val="22"/>
          <w:szCs w:val="22"/>
        </w:rPr>
        <w:t xml:space="preserve"> en ce qu’elle </w:t>
      </w:r>
      <w:r>
        <w:rPr>
          <w:rFonts w:ascii="Trebuchet MS" w:hAnsi="Trebuchet MS" w:cs="Arial"/>
          <w:sz w:val="22"/>
          <w:szCs w:val="22"/>
          <w:highlight w:val="yellow"/>
        </w:rPr>
        <w:t>fait très bien / fait/fait partiellement/ fait peu</w:t>
      </w:r>
      <w:r>
        <w:rPr>
          <w:rFonts w:ascii="Trebuchet MS" w:hAnsi="Trebuchet MS" w:cs="Arial"/>
          <w:sz w:val="22"/>
          <w:szCs w:val="22"/>
        </w:rPr>
        <w:t xml:space="preserve"> /</w:t>
      </w:r>
      <w:r>
        <w:rPr>
          <w:rFonts w:ascii="Trebuchet MS" w:hAnsi="Trebuchet MS" w:cs="Arial"/>
          <w:sz w:val="22"/>
          <w:szCs w:val="22"/>
          <w:highlight w:val="yellow"/>
        </w:rPr>
        <w:t xml:space="preserve">ne fait pas </w:t>
      </w:r>
      <w:r>
        <w:rPr>
          <w:rFonts w:ascii="Trebuchet MS" w:hAnsi="Trebuchet MS" w:cs="Arial"/>
          <w:sz w:val="22"/>
          <w:szCs w:val="22"/>
        </w:rPr>
        <w:t>valoir comment le candidat entend mettre en œuvre son savoir-faire dans le cadre du marché compte tenu de la programmation prévue pour le lieu, du contexte existant, des contraintes et enjeux.</w:t>
      </w:r>
    </w:p>
    <w:p>
      <w:pPr>
        <w:jc w:val="both"/>
        <w:rPr>
          <w:rFonts w:ascii="Trebuchet MS" w:hAnsi="Trebuchet MS" w:cs="Arial"/>
          <w:sz w:val="22"/>
          <w:szCs w:val="22"/>
        </w:rPr>
      </w:pPr>
    </w:p>
    <w:p>
      <w:pPr>
        <w:jc w:val="both"/>
        <w:rPr>
          <w:rFonts w:ascii="Trebuchet MS" w:hAnsi="Trebuchet MS" w:cs="Arial"/>
          <w:b/>
          <w:i/>
          <w:sz w:val="22"/>
          <w:szCs w:val="22"/>
        </w:rPr>
      </w:pPr>
      <w:r>
        <w:rPr>
          <w:rFonts w:ascii="Trebuchet MS" w:hAnsi="Trebuchet MS" w:cs="Arial"/>
          <w:b/>
          <w:i/>
          <w:sz w:val="22"/>
          <w:szCs w:val="22"/>
        </w:rPr>
        <w:t>Composition de l’équipe</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lastRenderedPageBreak/>
        <w:t xml:space="preserve">Les compétences </w:t>
      </w:r>
      <w:r>
        <w:rPr>
          <w:rFonts w:ascii="Trebuchet MS" w:hAnsi="Trebuchet MS" w:cs="Arial"/>
          <w:sz w:val="22"/>
          <w:szCs w:val="22"/>
          <w:highlight w:val="yellow"/>
        </w:rPr>
        <w:t>XXXXXX</w:t>
      </w:r>
      <w:r>
        <w:rPr>
          <w:rFonts w:ascii="Trebuchet MS" w:hAnsi="Trebuchet MS" w:cs="Arial"/>
          <w:sz w:val="22"/>
          <w:szCs w:val="22"/>
        </w:rPr>
        <w:t xml:space="preserve"> ne sont </w:t>
      </w:r>
      <w:r>
        <w:rPr>
          <w:rFonts w:ascii="Trebuchet MS" w:hAnsi="Trebuchet MS" w:cs="Arial"/>
          <w:sz w:val="22"/>
          <w:szCs w:val="22"/>
          <w:highlight w:val="yellow"/>
        </w:rPr>
        <w:t>pas attribuées/ ne sont pas clairement démontrées</w:t>
      </w:r>
      <w:r>
        <w:rPr>
          <w:rFonts w:ascii="Trebuchet MS" w:hAnsi="Trebuchet MS" w:cs="Arial"/>
          <w:sz w:val="22"/>
          <w:szCs w:val="22"/>
        </w:rPr>
        <w:t xml:space="preserve"> dans le dossier</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 xml:space="preserve">L’équipe est </w:t>
      </w:r>
      <w:r>
        <w:rPr>
          <w:rFonts w:ascii="Trebuchet MS" w:hAnsi="Trebuchet MS" w:cs="Arial"/>
          <w:sz w:val="22"/>
          <w:szCs w:val="22"/>
          <w:highlight w:val="yellow"/>
        </w:rPr>
        <w:t>donc</w:t>
      </w:r>
      <w:r>
        <w:rPr>
          <w:rFonts w:ascii="Trebuchet MS" w:hAnsi="Trebuchet MS" w:cs="Arial"/>
          <w:sz w:val="22"/>
          <w:szCs w:val="22"/>
        </w:rPr>
        <w:t xml:space="preserve"> jugée </w:t>
      </w:r>
      <w:r>
        <w:rPr>
          <w:rFonts w:ascii="Trebuchet MS" w:hAnsi="Trebuchet MS" w:cs="Arial"/>
          <w:sz w:val="22"/>
          <w:szCs w:val="22"/>
          <w:highlight w:val="yellow"/>
        </w:rPr>
        <w:t>quasiment complète/incomplète</w:t>
      </w:r>
      <w:r>
        <w:rPr>
          <w:rFonts w:ascii="Trebuchet MS" w:hAnsi="Trebuchet MS" w:cs="Arial"/>
          <w:sz w:val="22"/>
          <w:szCs w:val="22"/>
        </w:rPr>
        <w:t xml:space="preserve"> par rapport aux compétences attendues énumérées dans l’avis de marché.</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highlight w:val="yellow"/>
        </w:rPr>
        <w:t>Le dossier met en évidence (par les références pertinentes ou dans les notes)  une expérience commune entre certains partenaires.</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 xml:space="preserve">Le jury souligne une répartition </w:t>
      </w:r>
      <w:r>
        <w:rPr>
          <w:rFonts w:ascii="Trebuchet MS" w:hAnsi="Trebuchet MS" w:cs="Arial"/>
          <w:sz w:val="22"/>
          <w:szCs w:val="22"/>
          <w:highlight w:val="yellow"/>
        </w:rPr>
        <w:t>claire des compétences.</w:t>
      </w:r>
    </w:p>
    <w:p>
      <w:pPr>
        <w:jc w:val="both"/>
        <w:rPr>
          <w:rFonts w:ascii="Trebuchet MS" w:hAnsi="Trebuchet MS"/>
        </w:rPr>
      </w:pPr>
    </w:p>
    <w:p>
      <w:pPr>
        <w:jc w:val="both"/>
        <w:rPr>
          <w:rFonts w:ascii="Trebuchet MS" w:hAnsi="Trebuchet MS" w:cs="Arial"/>
          <w:b/>
          <w:i/>
          <w:sz w:val="22"/>
          <w:szCs w:val="22"/>
        </w:rPr>
      </w:pPr>
      <w:r>
        <w:rPr>
          <w:rFonts w:ascii="Trebuchet MS" w:hAnsi="Trebuchet MS" w:cs="Arial"/>
          <w:b/>
          <w:i/>
          <w:sz w:val="22"/>
          <w:szCs w:val="22"/>
        </w:rPr>
        <w:t>Références pertinentes</w:t>
      </w:r>
    </w:p>
    <w:p>
      <w:pPr>
        <w:jc w:val="both"/>
        <w:rPr>
          <w:rFonts w:ascii="Trebuchet MS" w:hAnsi="Trebuchet MS" w:cs="Arial"/>
          <w:sz w:val="22"/>
          <w:szCs w:val="22"/>
        </w:rPr>
      </w:pPr>
      <w:r>
        <w:rPr>
          <w:rFonts w:ascii="Trebuchet MS" w:hAnsi="Trebuchet MS" w:cs="Arial"/>
          <w:sz w:val="22"/>
          <w:szCs w:val="22"/>
        </w:rPr>
        <w:t>L’équipe a choisi comme références : 1 « XXXX » pour XXX (</w:t>
      </w:r>
      <w:r>
        <w:rPr>
          <w:rFonts w:ascii="Trebuchet MS" w:hAnsi="Trebuchet MS" w:cs="Arial"/>
          <w:sz w:val="22"/>
          <w:szCs w:val="22"/>
          <w:highlight w:val="yellow"/>
        </w:rPr>
        <w:t>co-mandataire/mandataire/sous-traitant</w:t>
      </w:r>
      <w:r>
        <w:rPr>
          <w:rFonts w:ascii="Trebuchet MS" w:hAnsi="Trebuchet MS" w:cs="Arial"/>
          <w:sz w:val="22"/>
          <w:szCs w:val="22"/>
        </w:rPr>
        <w:t xml:space="preserve"> désigné pour le</w:t>
      </w:r>
      <w:r>
        <w:rPr>
          <w:rFonts w:ascii="Trebuchet MS" w:hAnsi="Trebuchet MS" w:cs="Arial"/>
          <w:sz w:val="22"/>
          <w:szCs w:val="22"/>
          <w:highlight w:val="yellow"/>
        </w:rPr>
        <w:t>s</w:t>
      </w:r>
      <w:r>
        <w:rPr>
          <w:rFonts w:ascii="Trebuchet MS" w:hAnsi="Trebuchet MS" w:cs="Arial"/>
          <w:sz w:val="22"/>
          <w:szCs w:val="22"/>
        </w:rPr>
        <w:t xml:space="preserve"> compétence</w:t>
      </w:r>
      <w:r>
        <w:rPr>
          <w:rFonts w:ascii="Trebuchet MS" w:hAnsi="Trebuchet MS" w:cs="Arial"/>
          <w:sz w:val="22"/>
          <w:szCs w:val="22"/>
          <w:highlight w:val="yellow"/>
        </w:rPr>
        <w:t>s</w:t>
      </w:r>
      <w:r>
        <w:rPr>
          <w:rFonts w:ascii="Trebuchet MS" w:hAnsi="Trebuchet MS" w:cs="Arial"/>
          <w:sz w:val="22"/>
          <w:szCs w:val="22"/>
        </w:rPr>
        <w:t> XXXX), 2 « XXX » pour XXX (</w:t>
      </w:r>
      <w:r>
        <w:rPr>
          <w:rFonts w:ascii="Trebuchet MS" w:hAnsi="Trebuchet MS" w:cs="Arial"/>
          <w:sz w:val="22"/>
          <w:szCs w:val="22"/>
          <w:highlight w:val="yellow"/>
        </w:rPr>
        <w:t>co-mandataire/mandataire/sous-traitant</w:t>
      </w:r>
      <w:r>
        <w:rPr>
          <w:rFonts w:ascii="Trebuchet MS" w:hAnsi="Trebuchet MS" w:cs="Arial"/>
          <w:sz w:val="22"/>
          <w:szCs w:val="22"/>
        </w:rPr>
        <w:t xml:space="preserve"> désigné pour le</w:t>
      </w:r>
      <w:r>
        <w:rPr>
          <w:rFonts w:ascii="Trebuchet MS" w:hAnsi="Trebuchet MS" w:cs="Arial"/>
          <w:sz w:val="22"/>
          <w:szCs w:val="22"/>
          <w:highlight w:val="yellow"/>
        </w:rPr>
        <w:t>s</w:t>
      </w:r>
      <w:r>
        <w:rPr>
          <w:rFonts w:ascii="Trebuchet MS" w:hAnsi="Trebuchet MS" w:cs="Arial"/>
          <w:sz w:val="22"/>
          <w:szCs w:val="22"/>
        </w:rPr>
        <w:t xml:space="preserve"> compétence</w:t>
      </w:r>
      <w:r>
        <w:rPr>
          <w:rFonts w:ascii="Trebuchet MS" w:hAnsi="Trebuchet MS" w:cs="Arial"/>
          <w:sz w:val="22"/>
          <w:szCs w:val="22"/>
          <w:highlight w:val="yellow"/>
        </w:rPr>
        <w:t>s</w:t>
      </w:r>
      <w:r>
        <w:rPr>
          <w:rFonts w:ascii="Trebuchet MS" w:hAnsi="Trebuchet MS" w:cs="Arial"/>
          <w:sz w:val="22"/>
          <w:szCs w:val="22"/>
        </w:rPr>
        <w:t>  XXXX) et 3 « </w:t>
      </w:r>
      <w:proofErr w:type="spellStart"/>
      <w:r>
        <w:rPr>
          <w:rFonts w:ascii="Trebuchet MS" w:hAnsi="Trebuchet MS" w:cs="Arial"/>
          <w:sz w:val="22"/>
          <w:szCs w:val="22"/>
        </w:rPr>
        <w:t>xxxxxxxxxxxx</w:t>
      </w:r>
      <w:proofErr w:type="spellEnd"/>
      <w:r>
        <w:rPr>
          <w:rFonts w:ascii="Trebuchet MS" w:hAnsi="Trebuchet MS" w:cs="Arial"/>
          <w:sz w:val="22"/>
          <w:szCs w:val="22"/>
        </w:rPr>
        <w:t>» pour XXXXXX (</w:t>
      </w:r>
      <w:r>
        <w:rPr>
          <w:rFonts w:ascii="Trebuchet MS" w:hAnsi="Trebuchet MS" w:cs="Arial"/>
          <w:sz w:val="22"/>
          <w:szCs w:val="22"/>
          <w:highlight w:val="yellow"/>
        </w:rPr>
        <w:t>co-mandataire/mandataire/sous-traitant</w:t>
      </w:r>
      <w:r>
        <w:rPr>
          <w:rFonts w:ascii="Trebuchet MS" w:hAnsi="Trebuchet MS" w:cs="Arial"/>
          <w:sz w:val="22"/>
          <w:szCs w:val="22"/>
        </w:rPr>
        <w:t xml:space="preserve"> désigné pour le</w:t>
      </w:r>
      <w:r>
        <w:rPr>
          <w:rFonts w:ascii="Trebuchet MS" w:hAnsi="Trebuchet MS" w:cs="Arial"/>
          <w:sz w:val="22"/>
          <w:szCs w:val="22"/>
          <w:highlight w:val="yellow"/>
        </w:rPr>
        <w:t>s</w:t>
      </w:r>
      <w:r>
        <w:rPr>
          <w:rFonts w:ascii="Trebuchet MS" w:hAnsi="Trebuchet MS" w:cs="Arial"/>
          <w:sz w:val="22"/>
          <w:szCs w:val="22"/>
        </w:rPr>
        <w:t xml:space="preserve"> compétence</w:t>
      </w:r>
      <w:r>
        <w:rPr>
          <w:rFonts w:ascii="Trebuchet MS" w:hAnsi="Trebuchet MS" w:cs="Arial"/>
          <w:sz w:val="22"/>
          <w:szCs w:val="22"/>
          <w:highlight w:val="yellow"/>
        </w:rPr>
        <w:t>s</w:t>
      </w:r>
      <w:r>
        <w:rPr>
          <w:rFonts w:ascii="Trebuchet MS" w:hAnsi="Trebuchet MS" w:cs="Arial"/>
          <w:sz w:val="22"/>
          <w:szCs w:val="22"/>
        </w:rPr>
        <w:t xml:space="preserve">  XXXXX). </w:t>
      </w:r>
    </w:p>
    <w:p>
      <w:pPr>
        <w:jc w:val="both"/>
        <w:rPr>
          <w:rFonts w:ascii="Trebuchet MS" w:hAnsi="Trebuchet MS" w:cs="Arial"/>
          <w:sz w:val="22"/>
          <w:szCs w:val="22"/>
        </w:rPr>
      </w:pPr>
      <w:r>
        <w:rPr>
          <w:rFonts w:ascii="Trebuchet MS" w:hAnsi="Trebuchet MS" w:cs="Arial"/>
          <w:sz w:val="22"/>
          <w:szCs w:val="22"/>
        </w:rPr>
        <w:t xml:space="preserve">La référence 1 fait valoir une compétence en matière de XXXXXXXX. La référence 2 fait valoir une compétence en matière de XXXXXXXX. La référence 3 fait valoir une compétence en matière de XXXXXXXXX. Ces références permettent de démontrer une expérience sur </w:t>
      </w:r>
      <w:r>
        <w:rPr>
          <w:rFonts w:ascii="Trebuchet MS" w:hAnsi="Trebuchet MS" w:cs="Arial"/>
          <w:sz w:val="22"/>
          <w:szCs w:val="22"/>
          <w:highlight w:val="yellow"/>
        </w:rPr>
        <w:t>l’ensemble/la plupart/certains</w:t>
      </w:r>
      <w:r>
        <w:rPr>
          <w:rFonts w:ascii="Trebuchet MS" w:hAnsi="Trebuchet MS" w:cs="Arial"/>
          <w:sz w:val="22"/>
          <w:szCs w:val="22"/>
        </w:rPr>
        <w:t xml:space="preserve"> enjeux principaux du marché. </w:t>
      </w:r>
      <w:r>
        <w:rPr>
          <w:rFonts w:ascii="Trebuchet MS" w:hAnsi="Trebuchet MS" w:cs="Arial"/>
          <w:sz w:val="22"/>
          <w:szCs w:val="22"/>
          <w:highlight w:val="yellow"/>
        </w:rPr>
        <w:t>Le jury note que xxx référence(s) ne non pas terminées/sont des projets de concours non retenus.</w:t>
      </w:r>
      <w:r>
        <w:rPr>
          <w:rFonts w:ascii="Trebuchet MS" w:hAnsi="Trebuchet MS" w:cs="Arial"/>
          <w:sz w:val="22"/>
          <w:szCs w:val="22"/>
        </w:rPr>
        <w:t xml:space="preserve"> </w:t>
      </w:r>
      <w:r>
        <w:rPr>
          <w:rFonts w:ascii="Trebuchet MS" w:hAnsi="Trebuchet MS"/>
          <w:sz w:val="22"/>
          <w:szCs w:val="22"/>
        </w:rPr>
        <w:t>Le choix de présenter ces références est donc jugé XXXX plus ou moins pertinent XXXX par rapport à l’objet du marché</w:t>
      </w:r>
      <w:r>
        <w:rPr>
          <w:rFonts w:ascii="Trebuchet MS" w:hAnsi="Trebuchet MS" w:cs="Arial"/>
          <w:sz w:val="22"/>
          <w:szCs w:val="22"/>
        </w:rPr>
        <w:t>.</w:t>
      </w:r>
    </w:p>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sz w:val="22"/>
          <w:szCs w:val="22"/>
          <w:lang w:val="en-US"/>
        </w:rPr>
      </w:pPr>
      <w:proofErr w:type="spellStart"/>
      <w:r>
        <w:rPr>
          <w:rFonts w:ascii="Trebuchet MS" w:hAnsi="Trebuchet MS" w:cs="Arial"/>
          <w:b/>
          <w:i/>
          <w:sz w:val="22"/>
          <w:szCs w:val="22"/>
          <w:u w:val="dotted"/>
          <w:lang w:val="en-US"/>
        </w:rPr>
        <w:t>Candidat</w:t>
      </w:r>
      <w:proofErr w:type="spellEnd"/>
      <w:r>
        <w:rPr>
          <w:rFonts w:ascii="Trebuchet MS" w:hAnsi="Trebuchet MS" w:cs="Arial"/>
          <w:b/>
          <w:i/>
          <w:sz w:val="22"/>
          <w:szCs w:val="22"/>
          <w:u w:val="dotted"/>
          <w:lang w:val="en-US"/>
        </w:rPr>
        <w:t xml:space="preserve"> n°02</w:t>
      </w:r>
      <w:r>
        <w:rPr>
          <w:rFonts w:ascii="Trebuchet MS" w:hAnsi="Trebuchet MS" w:cs="Arial"/>
          <w:b/>
          <w:i/>
          <w:sz w:val="22"/>
          <w:szCs w:val="22"/>
          <w:lang w:val="en-US"/>
        </w:rPr>
        <w:t xml:space="preserve"> – </w:t>
      </w:r>
      <w:r>
        <w:rPr>
          <w:rFonts w:ascii="Trebuchet MS" w:hAnsi="Trebuchet MS" w:cs="Arial"/>
          <w:sz w:val="22"/>
          <w:szCs w:val="22"/>
          <w:lang w:val="en-US"/>
        </w:rPr>
        <w:t>XXXX</w:t>
      </w:r>
    </w:p>
    <w:p>
      <w:pPr>
        <w:jc w:val="both"/>
        <w:rPr>
          <w:rFonts w:ascii="Trebuchet MS" w:hAnsi="Trebuchet MS"/>
          <w:sz w:val="22"/>
          <w:szCs w:val="22"/>
          <w:lang w:val="en-US"/>
        </w:rPr>
      </w:pPr>
    </w:p>
    <w:p>
      <w:pPr>
        <w:jc w:val="both"/>
        <w:rPr>
          <w:rFonts w:ascii="Trebuchet MS" w:hAnsi="Trebuchet MS"/>
          <w:sz w:val="22"/>
          <w:szCs w:val="22"/>
        </w:rPr>
      </w:pPr>
    </w:p>
    <w:p>
      <w:pPr>
        <w:jc w:val="both"/>
        <w:rPr>
          <w:rFonts w:ascii="Trebuchet MS" w:hAnsi="Trebuchet MS" w:cs="Arial"/>
          <w:b/>
          <w:i/>
          <w:sz w:val="22"/>
          <w:szCs w:val="22"/>
        </w:rPr>
      </w:pPr>
      <w:r>
        <w:rPr>
          <w:rFonts w:ascii="Trebuchet MS" w:hAnsi="Trebuchet MS" w:cs="Arial"/>
          <w:b/>
          <w:i/>
          <w:sz w:val="22"/>
          <w:szCs w:val="22"/>
        </w:rPr>
        <w:t>Situation propre des opérateurs économiques / Capacité économique et financière</w:t>
      </w:r>
    </w:p>
    <w:p>
      <w:pPr>
        <w:jc w:val="both"/>
        <w:rPr>
          <w:rFonts w:ascii="Trebuchet MS" w:hAnsi="Trebuchet MS" w:cs="Arial"/>
          <w:sz w:val="22"/>
          <w:szCs w:val="22"/>
        </w:rPr>
      </w:pPr>
    </w:p>
    <w:p>
      <w:pPr>
        <w:jc w:val="both"/>
        <w:rPr>
          <w:rFonts w:ascii="Trebuchet MS" w:hAnsi="Trebuchet MS" w:cs="Arial"/>
          <w:b/>
          <w:i/>
          <w:sz w:val="22"/>
          <w:szCs w:val="22"/>
        </w:rPr>
      </w:pPr>
      <w:r>
        <w:rPr>
          <w:rFonts w:ascii="Trebuchet MS" w:hAnsi="Trebuchet MS" w:cs="Arial"/>
          <w:b/>
          <w:i/>
          <w:sz w:val="22"/>
          <w:szCs w:val="22"/>
        </w:rPr>
        <w:t>Motivation</w:t>
      </w:r>
    </w:p>
    <w:p>
      <w:pPr>
        <w:jc w:val="both"/>
        <w:rPr>
          <w:rFonts w:ascii="Trebuchet MS" w:hAnsi="Trebuchet MS" w:cs="Arial"/>
          <w:b/>
          <w:i/>
          <w:sz w:val="22"/>
          <w:szCs w:val="22"/>
        </w:rPr>
      </w:pPr>
    </w:p>
    <w:p>
      <w:pPr>
        <w:jc w:val="both"/>
        <w:rPr>
          <w:rFonts w:ascii="Trebuchet MS" w:hAnsi="Trebuchet MS" w:cs="Arial"/>
          <w:b/>
          <w:i/>
          <w:sz w:val="22"/>
          <w:szCs w:val="22"/>
        </w:rPr>
      </w:pPr>
      <w:r>
        <w:rPr>
          <w:rFonts w:ascii="Trebuchet MS" w:hAnsi="Trebuchet MS" w:cs="Arial"/>
          <w:b/>
          <w:i/>
          <w:sz w:val="22"/>
          <w:szCs w:val="22"/>
        </w:rPr>
        <w:t>Composition de l’équipe</w:t>
      </w:r>
    </w:p>
    <w:p>
      <w:pPr>
        <w:jc w:val="both"/>
        <w:rPr>
          <w:rFonts w:ascii="Trebuchet MS" w:hAnsi="Trebuchet MS"/>
        </w:rPr>
      </w:pPr>
    </w:p>
    <w:p>
      <w:pPr>
        <w:jc w:val="both"/>
        <w:rPr>
          <w:rFonts w:ascii="Trebuchet MS" w:hAnsi="Trebuchet MS" w:cs="Arial"/>
          <w:b/>
          <w:i/>
          <w:sz w:val="22"/>
          <w:szCs w:val="22"/>
        </w:rPr>
      </w:pPr>
      <w:r>
        <w:rPr>
          <w:rFonts w:ascii="Trebuchet MS" w:hAnsi="Trebuchet MS" w:cs="Arial"/>
          <w:b/>
          <w:i/>
          <w:sz w:val="22"/>
          <w:szCs w:val="22"/>
        </w:rPr>
        <w:t>Références pertinentes</w:t>
      </w:r>
    </w:p>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sz w:val="22"/>
          <w:szCs w:val="22"/>
          <w:lang w:val="en-US"/>
        </w:rPr>
      </w:pPr>
      <w:proofErr w:type="spellStart"/>
      <w:r>
        <w:rPr>
          <w:rFonts w:ascii="Trebuchet MS" w:hAnsi="Trebuchet MS" w:cs="Arial"/>
          <w:b/>
          <w:i/>
          <w:sz w:val="22"/>
          <w:szCs w:val="22"/>
          <w:u w:val="dotted"/>
          <w:lang w:val="en-US"/>
        </w:rPr>
        <w:t>Candidat</w:t>
      </w:r>
      <w:proofErr w:type="spellEnd"/>
      <w:r>
        <w:rPr>
          <w:rFonts w:ascii="Trebuchet MS" w:hAnsi="Trebuchet MS" w:cs="Arial"/>
          <w:b/>
          <w:i/>
          <w:sz w:val="22"/>
          <w:szCs w:val="22"/>
          <w:u w:val="dotted"/>
          <w:lang w:val="en-US"/>
        </w:rPr>
        <w:t xml:space="preserve"> n°03</w:t>
      </w:r>
      <w:r>
        <w:rPr>
          <w:rFonts w:ascii="Trebuchet MS" w:hAnsi="Trebuchet MS" w:cs="Arial"/>
          <w:b/>
          <w:i/>
          <w:sz w:val="22"/>
          <w:szCs w:val="22"/>
          <w:lang w:val="en-US"/>
        </w:rPr>
        <w:t xml:space="preserve"> – </w:t>
      </w:r>
      <w:r>
        <w:rPr>
          <w:rFonts w:ascii="Trebuchet MS" w:hAnsi="Trebuchet MS" w:cs="Arial"/>
          <w:sz w:val="22"/>
          <w:szCs w:val="22"/>
          <w:lang w:val="en-US"/>
        </w:rPr>
        <w:t>XXXX</w:t>
      </w:r>
    </w:p>
    <w:p>
      <w:pPr>
        <w:jc w:val="both"/>
        <w:rPr>
          <w:rFonts w:ascii="Trebuchet MS" w:hAnsi="Trebuchet MS"/>
          <w:sz w:val="22"/>
          <w:szCs w:val="22"/>
          <w:lang w:val="en-US"/>
        </w:rPr>
      </w:pPr>
    </w:p>
    <w:p>
      <w:pPr>
        <w:jc w:val="both"/>
        <w:rPr>
          <w:rFonts w:ascii="Trebuchet MS" w:hAnsi="Trebuchet MS"/>
          <w:sz w:val="22"/>
          <w:szCs w:val="22"/>
        </w:rPr>
      </w:pPr>
    </w:p>
    <w:p>
      <w:pPr>
        <w:jc w:val="both"/>
        <w:rPr>
          <w:rFonts w:ascii="Trebuchet MS" w:hAnsi="Trebuchet MS" w:cs="Arial"/>
          <w:b/>
          <w:i/>
          <w:sz w:val="22"/>
          <w:szCs w:val="22"/>
        </w:rPr>
      </w:pPr>
      <w:r>
        <w:rPr>
          <w:rFonts w:ascii="Trebuchet MS" w:hAnsi="Trebuchet MS" w:cs="Arial"/>
          <w:b/>
          <w:i/>
          <w:sz w:val="22"/>
          <w:szCs w:val="22"/>
        </w:rPr>
        <w:t>Situation propre des opérateurs économiques / Capacité économique et financière</w:t>
      </w:r>
    </w:p>
    <w:p>
      <w:pPr>
        <w:jc w:val="both"/>
        <w:rPr>
          <w:rFonts w:ascii="Trebuchet MS" w:hAnsi="Trebuchet MS" w:cs="Arial"/>
          <w:sz w:val="22"/>
          <w:szCs w:val="22"/>
        </w:rPr>
      </w:pPr>
    </w:p>
    <w:p>
      <w:pPr>
        <w:jc w:val="both"/>
        <w:rPr>
          <w:rFonts w:ascii="Trebuchet MS" w:hAnsi="Trebuchet MS" w:cs="Arial"/>
          <w:b/>
          <w:i/>
          <w:sz w:val="22"/>
          <w:szCs w:val="22"/>
        </w:rPr>
      </w:pPr>
      <w:r>
        <w:rPr>
          <w:rFonts w:ascii="Trebuchet MS" w:hAnsi="Trebuchet MS" w:cs="Arial"/>
          <w:b/>
          <w:i/>
          <w:sz w:val="22"/>
          <w:szCs w:val="22"/>
        </w:rPr>
        <w:t>Motivation</w:t>
      </w:r>
    </w:p>
    <w:p>
      <w:pPr>
        <w:jc w:val="both"/>
        <w:rPr>
          <w:rFonts w:ascii="Trebuchet MS" w:hAnsi="Trebuchet MS" w:cs="Arial"/>
          <w:b/>
          <w:i/>
          <w:sz w:val="22"/>
          <w:szCs w:val="22"/>
        </w:rPr>
      </w:pPr>
    </w:p>
    <w:p>
      <w:pPr>
        <w:jc w:val="both"/>
        <w:rPr>
          <w:rFonts w:ascii="Trebuchet MS" w:hAnsi="Trebuchet MS" w:cs="Arial"/>
          <w:b/>
          <w:i/>
          <w:sz w:val="22"/>
          <w:szCs w:val="22"/>
        </w:rPr>
      </w:pPr>
      <w:r>
        <w:rPr>
          <w:rFonts w:ascii="Trebuchet MS" w:hAnsi="Trebuchet MS" w:cs="Arial"/>
          <w:b/>
          <w:i/>
          <w:sz w:val="22"/>
          <w:szCs w:val="22"/>
        </w:rPr>
        <w:t>Composition de l’équipe</w:t>
      </w:r>
    </w:p>
    <w:p>
      <w:pPr>
        <w:jc w:val="both"/>
        <w:rPr>
          <w:rFonts w:ascii="Trebuchet MS" w:hAnsi="Trebuchet MS"/>
        </w:rPr>
      </w:pPr>
    </w:p>
    <w:p>
      <w:pPr>
        <w:jc w:val="both"/>
        <w:rPr>
          <w:rFonts w:ascii="Trebuchet MS" w:hAnsi="Trebuchet MS" w:cs="Arial"/>
          <w:b/>
          <w:i/>
          <w:sz w:val="22"/>
          <w:szCs w:val="22"/>
        </w:rPr>
      </w:pPr>
      <w:r>
        <w:rPr>
          <w:rFonts w:ascii="Trebuchet MS" w:hAnsi="Trebuchet MS" w:cs="Arial"/>
          <w:b/>
          <w:i/>
          <w:sz w:val="22"/>
          <w:szCs w:val="22"/>
        </w:rPr>
        <w:t>Références pertinentes</w:t>
      </w:r>
    </w:p>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b/>
          <w:i/>
          <w:sz w:val="22"/>
          <w:szCs w:val="22"/>
          <w:u w:val="dotted"/>
        </w:rPr>
        <w:t>Candidat n°04</w:t>
      </w:r>
      <w:r>
        <w:rPr>
          <w:rFonts w:ascii="Trebuchet MS" w:hAnsi="Trebuchet MS" w:cs="Arial"/>
          <w:b/>
          <w:i/>
          <w:sz w:val="22"/>
          <w:szCs w:val="22"/>
        </w:rPr>
        <w:t xml:space="preserve"> – </w:t>
      </w:r>
      <w:r>
        <w:rPr>
          <w:rFonts w:ascii="Trebuchet MS" w:hAnsi="Trebuchet MS" w:cs="Arial"/>
          <w:sz w:val="22"/>
          <w:szCs w:val="22"/>
        </w:rPr>
        <w:t>XXXX</w:t>
      </w:r>
    </w:p>
    <w:p>
      <w:pPr>
        <w:jc w:val="both"/>
        <w:rPr>
          <w:rFonts w:ascii="Trebuchet MS" w:hAnsi="Trebuchet MS"/>
          <w:sz w:val="22"/>
          <w:szCs w:val="22"/>
        </w:rPr>
      </w:pPr>
    </w:p>
    <w:p>
      <w:pPr>
        <w:jc w:val="both"/>
        <w:rPr>
          <w:rFonts w:ascii="Trebuchet MS" w:hAnsi="Trebuchet MS" w:cs="Arial"/>
          <w:b/>
          <w:i/>
          <w:sz w:val="22"/>
          <w:szCs w:val="22"/>
        </w:rPr>
      </w:pPr>
      <w:r>
        <w:rPr>
          <w:rFonts w:ascii="Trebuchet MS" w:hAnsi="Trebuchet MS" w:cs="Arial"/>
          <w:b/>
          <w:i/>
          <w:sz w:val="22"/>
          <w:szCs w:val="22"/>
        </w:rPr>
        <w:t>Situation propre des opérateurs économiques / Capacité économique et financière</w:t>
      </w:r>
    </w:p>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b/>
          <w:i/>
          <w:sz w:val="22"/>
          <w:szCs w:val="22"/>
        </w:rPr>
      </w:pPr>
      <w:r>
        <w:rPr>
          <w:rFonts w:ascii="Trebuchet MS" w:hAnsi="Trebuchet MS" w:cs="Arial"/>
          <w:b/>
          <w:i/>
          <w:sz w:val="22"/>
          <w:szCs w:val="22"/>
        </w:rPr>
        <w:lastRenderedPageBreak/>
        <w:t>Motivation</w:t>
      </w:r>
    </w:p>
    <w:p>
      <w:pPr>
        <w:jc w:val="both"/>
        <w:rPr>
          <w:rFonts w:ascii="Trebuchet MS" w:hAnsi="Trebuchet MS" w:cs="Arial"/>
          <w:sz w:val="22"/>
          <w:szCs w:val="22"/>
        </w:rPr>
      </w:pPr>
    </w:p>
    <w:p>
      <w:pPr>
        <w:jc w:val="both"/>
        <w:rPr>
          <w:rFonts w:ascii="Trebuchet MS" w:hAnsi="Trebuchet MS" w:cs="Arial"/>
          <w:b/>
          <w:i/>
          <w:sz w:val="22"/>
          <w:szCs w:val="22"/>
        </w:rPr>
      </w:pPr>
      <w:r>
        <w:rPr>
          <w:rFonts w:ascii="Trebuchet MS" w:hAnsi="Trebuchet MS" w:cs="Arial"/>
          <w:b/>
          <w:i/>
          <w:sz w:val="22"/>
          <w:szCs w:val="22"/>
        </w:rPr>
        <w:t>Composition de l’équipe</w:t>
      </w:r>
    </w:p>
    <w:p>
      <w:pPr>
        <w:jc w:val="both"/>
        <w:rPr>
          <w:rFonts w:ascii="Trebuchet MS" w:hAnsi="Trebuchet MS" w:cs="Arial"/>
          <w:b/>
          <w:i/>
          <w:sz w:val="22"/>
          <w:szCs w:val="22"/>
        </w:rPr>
      </w:pPr>
    </w:p>
    <w:p>
      <w:pPr>
        <w:jc w:val="both"/>
        <w:rPr>
          <w:rFonts w:ascii="Trebuchet MS" w:hAnsi="Trebuchet MS" w:cs="Arial"/>
          <w:b/>
          <w:i/>
          <w:sz w:val="22"/>
          <w:szCs w:val="22"/>
        </w:rPr>
      </w:pPr>
      <w:r>
        <w:rPr>
          <w:rFonts w:ascii="Trebuchet MS" w:hAnsi="Trebuchet MS" w:cs="Arial"/>
          <w:b/>
          <w:i/>
          <w:sz w:val="22"/>
          <w:szCs w:val="22"/>
        </w:rPr>
        <w:t>Références pertinentes</w:t>
      </w:r>
    </w:p>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b/>
          <w:i/>
          <w:sz w:val="22"/>
          <w:szCs w:val="22"/>
        </w:rPr>
      </w:pPr>
    </w:p>
    <w:p>
      <w:pPr>
        <w:jc w:val="both"/>
        <w:rPr>
          <w:rFonts w:ascii="Trebuchet MS" w:hAnsi="Trebuchet MS" w:cs="Arial"/>
          <w:sz w:val="22"/>
          <w:szCs w:val="22"/>
        </w:rPr>
      </w:pPr>
      <w:r>
        <w:rPr>
          <w:rFonts w:ascii="Trebuchet MS" w:hAnsi="Trebuchet MS" w:cs="Arial"/>
          <w:b/>
          <w:i/>
          <w:sz w:val="22"/>
          <w:szCs w:val="22"/>
        </w:rPr>
        <w:t>… ETC …</w:t>
      </w:r>
    </w:p>
    <w:p>
      <w:pPr>
        <w:jc w:val="both"/>
        <w:rPr>
          <w:rFonts w:ascii="Trebuchet MS" w:hAnsi="Trebuchet MS" w:cs="Arial"/>
          <w:sz w:val="22"/>
          <w:szCs w:val="22"/>
        </w:rPr>
      </w:pPr>
      <w:r>
        <w:rPr>
          <w:rFonts w:ascii="Trebuchet MS" w:hAnsi="Trebuchet MS" w:cs="Arial"/>
          <w:b/>
          <w:i/>
          <w:sz w:val="22"/>
          <w:szCs w:val="22"/>
        </w:rPr>
        <w:br w:type="page"/>
      </w:r>
      <w:r>
        <w:rPr>
          <w:rFonts w:ascii="Trebuchet MS" w:hAnsi="Trebuchet MS" w:cs="Arial"/>
          <w:sz w:val="22"/>
          <w:szCs w:val="22"/>
        </w:rPr>
        <w:lastRenderedPageBreak/>
        <w:t xml:space="preserve">La séance de jury se clôture à </w:t>
      </w:r>
      <w:proofErr w:type="spellStart"/>
      <w:r>
        <w:rPr>
          <w:rFonts w:ascii="Trebuchet MS" w:hAnsi="Trebuchet MS" w:cs="Arial"/>
          <w:sz w:val="22"/>
          <w:szCs w:val="22"/>
        </w:rPr>
        <w:t>XXh</w:t>
      </w:r>
      <w:proofErr w:type="spellEnd"/>
      <w:r>
        <w:rPr>
          <w:rFonts w:ascii="Trebuchet MS" w:hAnsi="Trebuchet MS" w:cs="Arial"/>
          <w:sz w:val="22"/>
          <w:szCs w:val="22"/>
        </w:rPr>
        <w:t>.</w:t>
      </w:r>
    </w:p>
    <w:p>
      <w:pPr>
        <w:jc w:val="both"/>
        <w:rPr>
          <w:rFonts w:ascii="Trebuchet MS" w:hAnsi="Trebuchet MS" w:cs="Arial"/>
          <w:b/>
          <w:smallCaps/>
          <w:sz w:val="22"/>
          <w:szCs w:val="22"/>
          <w:u w:val="single"/>
        </w:rPr>
      </w:pPr>
    </w:p>
    <w:p>
      <w:pPr>
        <w:jc w:val="both"/>
        <w:rPr>
          <w:rFonts w:ascii="Trebuchet MS" w:hAnsi="Trebuchet MS" w:cs="Arial"/>
          <w:b/>
          <w:smallCaps/>
          <w:sz w:val="22"/>
          <w:szCs w:val="22"/>
          <w:u w:val="single"/>
        </w:rPr>
      </w:pPr>
      <w:r>
        <w:rPr>
          <w:rFonts w:ascii="Trebuchet MS" w:hAnsi="Trebuchet MS" w:cs="Arial"/>
          <w:b/>
          <w:smallCaps/>
          <w:sz w:val="22"/>
          <w:szCs w:val="22"/>
          <w:u w:val="single"/>
        </w:rPr>
        <w:t>Proposition de décision motivée</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Considérant que XX des XX candidatures reçues ont été jugées recevables </w:t>
      </w:r>
      <w:r>
        <w:rPr>
          <w:rFonts w:ascii="Trebuchet MS" w:hAnsi="Trebuchet MS" w:cs="Arial"/>
          <w:sz w:val="22"/>
          <w:szCs w:val="22"/>
          <w:highlight w:val="yellow"/>
        </w:rPr>
        <w:t xml:space="preserve">(la candidature </w:t>
      </w:r>
      <w:proofErr w:type="spellStart"/>
      <w:r>
        <w:rPr>
          <w:rFonts w:ascii="Trebuchet MS" w:hAnsi="Trebuchet MS" w:cs="Arial"/>
          <w:sz w:val="22"/>
          <w:szCs w:val="22"/>
          <w:highlight w:val="yellow"/>
        </w:rPr>
        <w:t>n°xx</w:t>
      </w:r>
      <w:proofErr w:type="spellEnd"/>
      <w:r>
        <w:rPr>
          <w:rFonts w:ascii="Trebuchet MS" w:hAnsi="Trebuchet MS" w:cs="Arial"/>
          <w:sz w:val="22"/>
          <w:szCs w:val="22"/>
          <w:highlight w:val="yellow"/>
        </w:rPr>
        <w:t xml:space="preserve"> est éliminée d’emblée)</w:t>
      </w:r>
      <w:r>
        <w:rPr>
          <w:rFonts w:ascii="Trebuchet MS" w:hAnsi="Trebuchet MS" w:cs="Arial"/>
          <w:sz w:val="22"/>
          <w:szCs w:val="22"/>
        </w:rPr>
        <w:t>;</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 xml:space="preserve">Considérant que le Jury a examiné les XX candidatures </w:t>
      </w:r>
      <w:r>
        <w:rPr>
          <w:rFonts w:ascii="Trebuchet MS" w:hAnsi="Trebuchet MS" w:cs="Arial"/>
          <w:sz w:val="22"/>
          <w:szCs w:val="22"/>
          <w:highlight w:val="yellow"/>
        </w:rPr>
        <w:t>restantes</w:t>
      </w:r>
      <w:r>
        <w:rPr>
          <w:rFonts w:ascii="Trebuchet MS" w:hAnsi="Trebuchet MS" w:cs="Arial"/>
          <w:sz w:val="22"/>
          <w:szCs w:val="22"/>
        </w:rPr>
        <w:t>;</w:t>
      </w:r>
    </w:p>
    <w:p>
      <w:pPr>
        <w:jc w:val="both"/>
        <w:rPr>
          <w:rFonts w:ascii="Trebuchet MS" w:hAnsi="Trebuchet MS" w:cs="Arial"/>
          <w:color w:val="999999"/>
          <w:sz w:val="22"/>
          <w:szCs w:val="22"/>
        </w:rPr>
      </w:pPr>
    </w:p>
    <w:p>
      <w:pPr>
        <w:jc w:val="both"/>
        <w:rPr>
          <w:rFonts w:ascii="Trebuchet MS" w:hAnsi="Trebuchet MS" w:cs="Arial"/>
          <w:sz w:val="22"/>
          <w:szCs w:val="22"/>
        </w:rPr>
      </w:pPr>
      <w:r>
        <w:rPr>
          <w:rFonts w:ascii="Trebuchet MS" w:hAnsi="Trebuchet MS" w:cs="Arial"/>
          <w:sz w:val="22"/>
          <w:szCs w:val="22"/>
        </w:rPr>
        <w:t xml:space="preserve">Considérant qu’après un premier tour de table, le Jury propose de ne pas retenir pour la suite de la procédure les candidats </w:t>
      </w:r>
      <w:proofErr w:type="spellStart"/>
      <w:r>
        <w:rPr>
          <w:rFonts w:ascii="Trebuchet MS" w:hAnsi="Trebuchet MS" w:cs="Arial"/>
          <w:sz w:val="22"/>
          <w:szCs w:val="22"/>
        </w:rPr>
        <w:t>n°XX</w:t>
      </w:r>
      <w:proofErr w:type="spellEnd"/>
      <w:r>
        <w:rPr>
          <w:rFonts w:ascii="Trebuchet MS" w:hAnsi="Trebuchet MS" w:cs="Arial"/>
          <w:sz w:val="22"/>
          <w:szCs w:val="22"/>
        </w:rPr>
        <w:t xml:space="preserve">, XX, XX, XX, et XX; qu’après un second tour de table et débat, il propose de ne pas retenir non plus pour la suite de la procédure les candidats </w:t>
      </w:r>
      <w:proofErr w:type="spellStart"/>
      <w:r>
        <w:rPr>
          <w:rFonts w:ascii="Trebuchet MS" w:hAnsi="Trebuchet MS" w:cs="Arial"/>
          <w:sz w:val="22"/>
          <w:szCs w:val="22"/>
        </w:rPr>
        <w:t>n°XX</w:t>
      </w:r>
      <w:proofErr w:type="spellEnd"/>
      <w:r>
        <w:rPr>
          <w:rFonts w:ascii="Trebuchet MS" w:hAnsi="Trebuchet MS" w:cs="Arial"/>
          <w:sz w:val="22"/>
          <w:szCs w:val="22"/>
        </w:rPr>
        <w:t>, XX et XX;</w:t>
      </w:r>
    </w:p>
    <w:p>
      <w:pPr>
        <w:jc w:val="both"/>
        <w:rPr>
          <w:rFonts w:ascii="Trebuchet MS" w:hAnsi="Trebuchet MS" w:cs="Arial"/>
          <w:color w:val="999999"/>
          <w:sz w:val="22"/>
          <w:szCs w:val="22"/>
        </w:rPr>
      </w:pPr>
    </w:p>
    <w:p>
      <w:pPr>
        <w:jc w:val="both"/>
        <w:rPr>
          <w:rFonts w:ascii="Trebuchet MS" w:hAnsi="Trebuchet MS" w:cs="Arial"/>
          <w:sz w:val="22"/>
          <w:szCs w:val="22"/>
        </w:rPr>
      </w:pPr>
      <w:r>
        <w:rPr>
          <w:rFonts w:ascii="Trebuchet MS" w:hAnsi="Trebuchet MS" w:cs="Arial"/>
          <w:sz w:val="22"/>
          <w:szCs w:val="22"/>
        </w:rPr>
        <w:t xml:space="preserve">Le Jury, statuant </w:t>
      </w:r>
      <w:r>
        <w:rPr>
          <w:rFonts w:ascii="Trebuchet MS" w:hAnsi="Trebuchet MS" w:cs="Arial"/>
          <w:sz w:val="22"/>
          <w:szCs w:val="22"/>
          <w:highlight w:val="yellow"/>
        </w:rPr>
        <w:t>au consensus/à une large majorité</w:t>
      </w:r>
      <w:r>
        <w:rPr>
          <w:rFonts w:ascii="Trebuchet MS" w:hAnsi="Trebuchet MS" w:cs="Arial"/>
          <w:sz w:val="22"/>
          <w:szCs w:val="22"/>
        </w:rPr>
        <w:t>, propose :</w:t>
      </w:r>
    </w:p>
    <w:p>
      <w:pPr>
        <w:jc w:val="both"/>
        <w:rPr>
          <w:rFonts w:ascii="Trebuchet MS" w:hAnsi="Trebuchet MS" w:cs="Arial"/>
          <w:color w:val="999999"/>
          <w:sz w:val="22"/>
          <w:szCs w:val="22"/>
        </w:rPr>
      </w:pPr>
    </w:p>
    <w:p>
      <w:pPr>
        <w:numPr>
          <w:ilvl w:val="0"/>
          <w:numId w:val="5"/>
        </w:numPr>
        <w:ind w:left="284" w:hanging="284"/>
        <w:jc w:val="both"/>
        <w:rPr>
          <w:rFonts w:ascii="Trebuchet MS" w:hAnsi="Trebuchet MS" w:cs="Arial"/>
          <w:b/>
          <w:sz w:val="22"/>
          <w:szCs w:val="22"/>
        </w:rPr>
      </w:pPr>
      <w:r>
        <w:rPr>
          <w:rFonts w:ascii="Trebuchet MS" w:hAnsi="Trebuchet MS" w:cs="Arial"/>
          <w:b/>
          <w:sz w:val="22"/>
          <w:szCs w:val="22"/>
        </w:rPr>
        <w:t>de sélectionner les candidats suivants :</w:t>
      </w:r>
    </w:p>
    <w:p>
      <w:pPr>
        <w:numPr>
          <w:ilvl w:val="0"/>
          <w:numId w:val="5"/>
        </w:numPr>
        <w:jc w:val="both"/>
        <w:rPr>
          <w:rFonts w:ascii="Trebuchet MS" w:hAnsi="Trebuchet MS" w:cs="Arial"/>
          <w:b/>
          <w:i/>
          <w:sz w:val="22"/>
          <w:szCs w:val="22"/>
        </w:rPr>
      </w:pPr>
      <w:r>
        <w:rPr>
          <w:rFonts w:ascii="Trebuchet MS" w:hAnsi="Trebuchet MS" w:cs="Arial"/>
          <w:i/>
          <w:sz w:val="22"/>
          <w:szCs w:val="22"/>
        </w:rPr>
        <w:t xml:space="preserve">Candidat </w:t>
      </w:r>
      <w:proofErr w:type="spellStart"/>
      <w:r>
        <w:rPr>
          <w:rFonts w:ascii="Trebuchet MS" w:hAnsi="Trebuchet MS" w:cs="Arial"/>
          <w:i/>
          <w:sz w:val="22"/>
          <w:szCs w:val="22"/>
        </w:rPr>
        <w:t>n°XX</w:t>
      </w:r>
      <w:proofErr w:type="spellEnd"/>
      <w:r>
        <w:rPr>
          <w:rFonts w:ascii="Trebuchet MS" w:hAnsi="Trebuchet MS" w:cs="Arial"/>
          <w:i/>
          <w:sz w:val="22"/>
          <w:szCs w:val="22"/>
        </w:rPr>
        <w:t xml:space="preserve"> – </w:t>
      </w:r>
      <w:r>
        <w:rPr>
          <w:rFonts w:ascii="Trebuchet MS" w:hAnsi="Trebuchet MS" w:cs="Arial"/>
          <w:b/>
          <w:i/>
          <w:sz w:val="22"/>
          <w:szCs w:val="22"/>
        </w:rPr>
        <w:t>XXXXX</w:t>
      </w:r>
    </w:p>
    <w:p>
      <w:pPr>
        <w:numPr>
          <w:ilvl w:val="0"/>
          <w:numId w:val="5"/>
        </w:numPr>
        <w:jc w:val="both"/>
        <w:rPr>
          <w:rFonts w:ascii="Trebuchet MS" w:hAnsi="Trebuchet MS" w:cs="Arial"/>
          <w:b/>
          <w:i/>
          <w:sz w:val="22"/>
          <w:szCs w:val="22"/>
          <w:lang w:val="en-US"/>
        </w:rPr>
      </w:pPr>
      <w:proofErr w:type="spellStart"/>
      <w:r>
        <w:rPr>
          <w:rFonts w:ascii="Trebuchet MS" w:hAnsi="Trebuchet MS" w:cs="Arial"/>
          <w:i/>
          <w:sz w:val="22"/>
          <w:szCs w:val="22"/>
          <w:lang w:val="en-US"/>
        </w:rPr>
        <w:t>Candidat</w:t>
      </w:r>
      <w:proofErr w:type="spellEnd"/>
      <w:r>
        <w:rPr>
          <w:rFonts w:ascii="Trebuchet MS" w:hAnsi="Trebuchet MS" w:cs="Arial"/>
          <w:i/>
          <w:sz w:val="22"/>
          <w:szCs w:val="22"/>
          <w:lang w:val="en-US"/>
        </w:rPr>
        <w:t xml:space="preserve"> </w:t>
      </w:r>
      <w:proofErr w:type="spellStart"/>
      <w:r>
        <w:rPr>
          <w:rFonts w:ascii="Trebuchet MS" w:hAnsi="Trebuchet MS" w:cs="Arial"/>
          <w:i/>
          <w:sz w:val="22"/>
          <w:szCs w:val="22"/>
          <w:lang w:val="en-US"/>
        </w:rPr>
        <w:t>n°XX</w:t>
      </w:r>
      <w:proofErr w:type="spellEnd"/>
      <w:r>
        <w:rPr>
          <w:rFonts w:ascii="Trebuchet MS" w:hAnsi="Trebuchet MS" w:cs="Arial"/>
          <w:i/>
          <w:sz w:val="22"/>
          <w:szCs w:val="22"/>
          <w:lang w:val="en-US"/>
        </w:rPr>
        <w:t xml:space="preserve"> – </w:t>
      </w:r>
      <w:r>
        <w:rPr>
          <w:rFonts w:ascii="Trebuchet MS" w:hAnsi="Trebuchet MS" w:cs="Arial"/>
          <w:b/>
          <w:i/>
          <w:sz w:val="22"/>
          <w:szCs w:val="22"/>
          <w:lang w:val="en-US"/>
        </w:rPr>
        <w:t>X</w:t>
      </w:r>
      <w:r>
        <w:rPr>
          <w:rFonts w:ascii="Trebuchet MS" w:hAnsi="Trebuchet MS" w:cs="Arial"/>
          <w:b/>
          <w:i/>
          <w:sz w:val="22"/>
          <w:szCs w:val="22"/>
        </w:rPr>
        <w:t>XXXX</w:t>
      </w:r>
    </w:p>
    <w:p>
      <w:pPr>
        <w:numPr>
          <w:ilvl w:val="0"/>
          <w:numId w:val="5"/>
        </w:numPr>
        <w:jc w:val="both"/>
        <w:rPr>
          <w:rFonts w:ascii="Trebuchet MS" w:hAnsi="Trebuchet MS" w:cs="Arial"/>
          <w:b/>
          <w:i/>
          <w:sz w:val="22"/>
          <w:szCs w:val="22"/>
          <w:lang w:val="en-US"/>
        </w:rPr>
      </w:pPr>
      <w:proofErr w:type="spellStart"/>
      <w:r>
        <w:rPr>
          <w:rFonts w:ascii="Trebuchet MS" w:hAnsi="Trebuchet MS" w:cs="Arial"/>
          <w:i/>
          <w:sz w:val="22"/>
          <w:szCs w:val="22"/>
          <w:lang w:val="en-US"/>
        </w:rPr>
        <w:t>Candidat</w:t>
      </w:r>
      <w:proofErr w:type="spellEnd"/>
      <w:r>
        <w:rPr>
          <w:rFonts w:ascii="Trebuchet MS" w:hAnsi="Trebuchet MS" w:cs="Arial"/>
          <w:i/>
          <w:sz w:val="22"/>
          <w:szCs w:val="22"/>
          <w:lang w:val="en-US"/>
        </w:rPr>
        <w:t xml:space="preserve"> </w:t>
      </w:r>
      <w:proofErr w:type="spellStart"/>
      <w:r>
        <w:rPr>
          <w:rFonts w:ascii="Trebuchet MS" w:hAnsi="Trebuchet MS" w:cs="Arial"/>
          <w:i/>
          <w:sz w:val="22"/>
          <w:szCs w:val="22"/>
          <w:lang w:val="en-US"/>
        </w:rPr>
        <w:t>n°XX</w:t>
      </w:r>
      <w:proofErr w:type="spellEnd"/>
      <w:r>
        <w:rPr>
          <w:rFonts w:ascii="Trebuchet MS" w:hAnsi="Trebuchet MS" w:cs="Arial"/>
          <w:i/>
          <w:sz w:val="22"/>
          <w:szCs w:val="22"/>
          <w:lang w:val="en-US"/>
        </w:rPr>
        <w:t xml:space="preserve"> – </w:t>
      </w:r>
      <w:r>
        <w:rPr>
          <w:rFonts w:ascii="Trebuchet MS" w:hAnsi="Trebuchet MS" w:cs="Arial"/>
          <w:b/>
          <w:i/>
          <w:sz w:val="22"/>
          <w:szCs w:val="22"/>
        </w:rPr>
        <w:t>XXXXX</w:t>
      </w:r>
    </w:p>
    <w:p>
      <w:pPr>
        <w:numPr>
          <w:ilvl w:val="0"/>
          <w:numId w:val="5"/>
        </w:numPr>
        <w:jc w:val="both"/>
        <w:rPr>
          <w:rFonts w:ascii="Trebuchet MS" w:hAnsi="Trebuchet MS" w:cs="Arial"/>
          <w:b/>
          <w:i/>
          <w:sz w:val="22"/>
          <w:szCs w:val="22"/>
        </w:rPr>
      </w:pPr>
      <w:r>
        <w:rPr>
          <w:rFonts w:ascii="Trebuchet MS" w:hAnsi="Trebuchet MS" w:cs="Arial"/>
          <w:i/>
          <w:sz w:val="22"/>
          <w:szCs w:val="22"/>
        </w:rPr>
        <w:t xml:space="preserve">Candidat </w:t>
      </w:r>
      <w:proofErr w:type="spellStart"/>
      <w:r>
        <w:rPr>
          <w:rFonts w:ascii="Trebuchet MS" w:hAnsi="Trebuchet MS" w:cs="Arial"/>
          <w:i/>
          <w:sz w:val="22"/>
          <w:szCs w:val="22"/>
        </w:rPr>
        <w:t>n°XX</w:t>
      </w:r>
      <w:proofErr w:type="spellEnd"/>
      <w:r>
        <w:rPr>
          <w:rFonts w:ascii="Trebuchet MS" w:hAnsi="Trebuchet MS" w:cs="Arial"/>
          <w:i/>
          <w:sz w:val="22"/>
          <w:szCs w:val="22"/>
        </w:rPr>
        <w:t xml:space="preserve"> – </w:t>
      </w:r>
      <w:r>
        <w:rPr>
          <w:rFonts w:ascii="Trebuchet MS" w:hAnsi="Trebuchet MS" w:cs="Arial"/>
          <w:b/>
          <w:i/>
          <w:sz w:val="22"/>
          <w:szCs w:val="22"/>
        </w:rPr>
        <w:t>XXXXX</w:t>
      </w:r>
    </w:p>
    <w:p>
      <w:pPr>
        <w:numPr>
          <w:ilvl w:val="0"/>
          <w:numId w:val="5"/>
        </w:numPr>
        <w:jc w:val="both"/>
        <w:rPr>
          <w:rFonts w:ascii="Trebuchet MS" w:hAnsi="Trebuchet MS" w:cs="Arial"/>
          <w:sz w:val="22"/>
          <w:szCs w:val="22"/>
        </w:rPr>
      </w:pPr>
      <w:r>
        <w:rPr>
          <w:rFonts w:ascii="Trebuchet MS" w:hAnsi="Trebuchet MS" w:cs="Arial"/>
          <w:i/>
          <w:sz w:val="22"/>
          <w:szCs w:val="22"/>
        </w:rPr>
        <w:t xml:space="preserve">Candidat </w:t>
      </w:r>
      <w:proofErr w:type="spellStart"/>
      <w:r>
        <w:rPr>
          <w:rFonts w:ascii="Trebuchet MS" w:hAnsi="Trebuchet MS" w:cs="Arial"/>
          <w:i/>
          <w:sz w:val="22"/>
          <w:szCs w:val="22"/>
        </w:rPr>
        <w:t>n°XX</w:t>
      </w:r>
      <w:proofErr w:type="spellEnd"/>
      <w:r>
        <w:rPr>
          <w:rFonts w:ascii="Trebuchet MS" w:hAnsi="Trebuchet MS" w:cs="Arial"/>
          <w:i/>
          <w:sz w:val="22"/>
          <w:szCs w:val="22"/>
        </w:rPr>
        <w:t xml:space="preserve"> – </w:t>
      </w:r>
      <w:r>
        <w:rPr>
          <w:rFonts w:ascii="Trebuchet MS" w:hAnsi="Trebuchet MS" w:cs="Arial"/>
          <w:b/>
          <w:i/>
          <w:sz w:val="22"/>
          <w:szCs w:val="22"/>
        </w:rPr>
        <w:t>XXXXX</w:t>
      </w:r>
    </w:p>
    <w:p>
      <w:pPr>
        <w:jc w:val="both"/>
        <w:rPr>
          <w:rFonts w:ascii="Trebuchet MS" w:hAnsi="Trebuchet MS" w:cs="Arial"/>
          <w:color w:val="999999"/>
          <w:sz w:val="22"/>
          <w:szCs w:val="22"/>
        </w:rPr>
      </w:pPr>
    </w:p>
    <w:p>
      <w:pPr>
        <w:numPr>
          <w:ilvl w:val="0"/>
          <w:numId w:val="5"/>
        </w:numPr>
        <w:ind w:left="284" w:hanging="284"/>
        <w:jc w:val="both"/>
        <w:rPr>
          <w:rFonts w:ascii="Trebuchet MS" w:hAnsi="Trebuchet MS" w:cs="Arial"/>
          <w:b/>
          <w:sz w:val="22"/>
          <w:szCs w:val="22"/>
        </w:rPr>
      </w:pPr>
      <w:r>
        <w:rPr>
          <w:rFonts w:ascii="Trebuchet MS" w:hAnsi="Trebuchet MS" w:cs="Arial"/>
          <w:b/>
          <w:sz w:val="22"/>
          <w:szCs w:val="22"/>
        </w:rPr>
        <w:t>de ne pas retenir les candidats suivants :</w:t>
      </w:r>
    </w:p>
    <w:p>
      <w:pPr>
        <w:numPr>
          <w:ilvl w:val="0"/>
          <w:numId w:val="5"/>
        </w:numPr>
        <w:jc w:val="both"/>
        <w:rPr>
          <w:rFonts w:ascii="Trebuchet MS" w:hAnsi="Trebuchet MS" w:cs="Arial"/>
          <w:b/>
          <w:i/>
          <w:sz w:val="22"/>
          <w:szCs w:val="22"/>
        </w:rPr>
      </w:pPr>
      <w:r>
        <w:rPr>
          <w:rFonts w:ascii="Trebuchet MS" w:hAnsi="Trebuchet MS" w:cs="Arial"/>
          <w:i/>
          <w:sz w:val="22"/>
          <w:szCs w:val="22"/>
        </w:rPr>
        <w:t xml:space="preserve">Candidat </w:t>
      </w:r>
      <w:proofErr w:type="spellStart"/>
      <w:r>
        <w:rPr>
          <w:rFonts w:ascii="Trebuchet MS" w:hAnsi="Trebuchet MS" w:cs="Arial"/>
          <w:i/>
          <w:sz w:val="22"/>
          <w:szCs w:val="22"/>
        </w:rPr>
        <w:t>n°XX</w:t>
      </w:r>
      <w:proofErr w:type="spellEnd"/>
      <w:r>
        <w:rPr>
          <w:rFonts w:ascii="Trebuchet MS" w:hAnsi="Trebuchet MS" w:cs="Arial"/>
          <w:i/>
          <w:sz w:val="22"/>
          <w:szCs w:val="22"/>
        </w:rPr>
        <w:t xml:space="preserve"> – </w:t>
      </w:r>
      <w:r>
        <w:rPr>
          <w:rFonts w:ascii="Trebuchet MS" w:hAnsi="Trebuchet MS" w:cs="Arial"/>
          <w:b/>
          <w:i/>
          <w:sz w:val="22"/>
          <w:szCs w:val="22"/>
        </w:rPr>
        <w:t>XXXXX</w:t>
      </w:r>
    </w:p>
    <w:p>
      <w:pPr>
        <w:numPr>
          <w:ilvl w:val="0"/>
          <w:numId w:val="5"/>
        </w:numPr>
        <w:jc w:val="both"/>
        <w:rPr>
          <w:rFonts w:ascii="Trebuchet MS" w:hAnsi="Trebuchet MS" w:cs="Arial"/>
          <w:b/>
          <w:i/>
          <w:sz w:val="22"/>
          <w:szCs w:val="22"/>
        </w:rPr>
      </w:pPr>
      <w:r>
        <w:rPr>
          <w:rFonts w:ascii="Trebuchet MS" w:hAnsi="Trebuchet MS" w:cs="Arial"/>
          <w:i/>
          <w:sz w:val="22"/>
          <w:szCs w:val="22"/>
        </w:rPr>
        <w:t xml:space="preserve">Candidat </w:t>
      </w:r>
      <w:proofErr w:type="spellStart"/>
      <w:r>
        <w:rPr>
          <w:rFonts w:ascii="Trebuchet MS" w:hAnsi="Trebuchet MS" w:cs="Arial"/>
          <w:i/>
          <w:sz w:val="22"/>
          <w:szCs w:val="22"/>
        </w:rPr>
        <w:t>n°XX</w:t>
      </w:r>
      <w:proofErr w:type="spellEnd"/>
      <w:r>
        <w:rPr>
          <w:rFonts w:ascii="Trebuchet MS" w:hAnsi="Trebuchet MS" w:cs="Arial"/>
          <w:i/>
          <w:sz w:val="22"/>
          <w:szCs w:val="22"/>
        </w:rPr>
        <w:t xml:space="preserve"> – </w:t>
      </w:r>
      <w:r>
        <w:rPr>
          <w:rFonts w:ascii="Trebuchet MS" w:hAnsi="Trebuchet MS" w:cs="Arial"/>
          <w:b/>
          <w:i/>
          <w:sz w:val="22"/>
          <w:szCs w:val="22"/>
        </w:rPr>
        <w:t>XXXXX</w:t>
      </w:r>
    </w:p>
    <w:p>
      <w:pPr>
        <w:numPr>
          <w:ilvl w:val="0"/>
          <w:numId w:val="5"/>
        </w:numPr>
        <w:jc w:val="both"/>
        <w:rPr>
          <w:rFonts w:ascii="Trebuchet MS" w:hAnsi="Trebuchet MS" w:cs="Arial"/>
          <w:b/>
          <w:i/>
          <w:sz w:val="22"/>
          <w:szCs w:val="22"/>
        </w:rPr>
      </w:pPr>
      <w:r>
        <w:rPr>
          <w:rFonts w:ascii="Trebuchet MS" w:hAnsi="Trebuchet MS" w:cs="Arial"/>
          <w:i/>
          <w:sz w:val="22"/>
          <w:szCs w:val="22"/>
        </w:rPr>
        <w:t xml:space="preserve">Candidat </w:t>
      </w:r>
      <w:proofErr w:type="spellStart"/>
      <w:r>
        <w:rPr>
          <w:rFonts w:ascii="Trebuchet MS" w:hAnsi="Trebuchet MS" w:cs="Arial"/>
          <w:i/>
          <w:sz w:val="22"/>
          <w:szCs w:val="22"/>
        </w:rPr>
        <w:t>n°XX</w:t>
      </w:r>
      <w:proofErr w:type="spellEnd"/>
      <w:r>
        <w:rPr>
          <w:rFonts w:ascii="Trebuchet MS" w:hAnsi="Trebuchet MS" w:cs="Arial"/>
          <w:i/>
          <w:sz w:val="22"/>
          <w:szCs w:val="22"/>
        </w:rPr>
        <w:t xml:space="preserve"> – </w:t>
      </w:r>
      <w:r>
        <w:rPr>
          <w:rFonts w:ascii="Trebuchet MS" w:hAnsi="Trebuchet MS" w:cs="Arial"/>
          <w:b/>
          <w:i/>
          <w:sz w:val="22"/>
          <w:szCs w:val="22"/>
        </w:rPr>
        <w:t>XXXXX</w:t>
      </w:r>
    </w:p>
    <w:p>
      <w:pPr>
        <w:numPr>
          <w:ilvl w:val="0"/>
          <w:numId w:val="5"/>
        </w:numPr>
        <w:jc w:val="both"/>
        <w:rPr>
          <w:rFonts w:ascii="Trebuchet MS" w:hAnsi="Trebuchet MS" w:cs="Arial"/>
          <w:b/>
          <w:i/>
          <w:sz w:val="22"/>
          <w:szCs w:val="22"/>
        </w:rPr>
      </w:pPr>
      <w:r>
        <w:rPr>
          <w:rFonts w:ascii="Trebuchet MS" w:hAnsi="Trebuchet MS" w:cs="Arial"/>
          <w:i/>
          <w:sz w:val="22"/>
          <w:szCs w:val="22"/>
        </w:rPr>
        <w:t xml:space="preserve">Candidat </w:t>
      </w:r>
      <w:proofErr w:type="spellStart"/>
      <w:r>
        <w:rPr>
          <w:rFonts w:ascii="Trebuchet MS" w:hAnsi="Trebuchet MS" w:cs="Arial"/>
          <w:i/>
          <w:sz w:val="22"/>
          <w:szCs w:val="22"/>
        </w:rPr>
        <w:t>n°XX</w:t>
      </w:r>
      <w:proofErr w:type="spellEnd"/>
      <w:r>
        <w:rPr>
          <w:rFonts w:ascii="Trebuchet MS" w:hAnsi="Trebuchet MS" w:cs="Arial"/>
          <w:i/>
          <w:sz w:val="22"/>
          <w:szCs w:val="22"/>
        </w:rPr>
        <w:t xml:space="preserve"> – </w:t>
      </w:r>
      <w:r>
        <w:rPr>
          <w:rFonts w:ascii="Trebuchet MS" w:hAnsi="Trebuchet MS" w:cs="Arial"/>
          <w:b/>
          <w:i/>
          <w:sz w:val="22"/>
          <w:szCs w:val="22"/>
        </w:rPr>
        <w:t>XXXXX</w:t>
      </w:r>
    </w:p>
    <w:p>
      <w:pPr>
        <w:numPr>
          <w:ilvl w:val="0"/>
          <w:numId w:val="5"/>
        </w:numPr>
        <w:jc w:val="both"/>
        <w:rPr>
          <w:rFonts w:ascii="Trebuchet MS" w:hAnsi="Trebuchet MS" w:cs="Arial"/>
          <w:b/>
          <w:i/>
          <w:sz w:val="22"/>
          <w:szCs w:val="22"/>
        </w:rPr>
      </w:pPr>
      <w:r>
        <w:rPr>
          <w:rFonts w:ascii="Trebuchet MS" w:hAnsi="Trebuchet MS" w:cs="Arial"/>
          <w:b/>
          <w:i/>
          <w:sz w:val="22"/>
          <w:szCs w:val="22"/>
        </w:rPr>
        <w:t>… ETC …</w:t>
      </w:r>
    </w:p>
    <w:p>
      <w:pPr>
        <w:pStyle w:val="Paragraphedeliste"/>
        <w:ind w:left="0"/>
        <w:jc w:val="both"/>
        <w:rPr>
          <w:rFonts w:ascii="Trebuchet MS" w:hAnsi="Trebuchet MS" w:cs="Arial"/>
          <w:b/>
          <w:i/>
          <w:sz w:val="22"/>
          <w:szCs w:val="22"/>
          <w:lang w:val="en-US"/>
        </w:rPr>
      </w:pPr>
    </w:p>
    <w:p>
      <w:pPr>
        <w:jc w:val="both"/>
        <w:rPr>
          <w:rFonts w:ascii="Trebuchet MS" w:hAnsi="Trebuchet MS" w:cs="Arial"/>
          <w:b/>
          <w:i/>
          <w:sz w:val="22"/>
          <w:szCs w:val="22"/>
          <w:lang w:val="en-US"/>
        </w:rPr>
      </w:pPr>
    </w:p>
    <w:p>
      <w:pPr>
        <w:jc w:val="both"/>
        <w:rPr>
          <w:rFonts w:ascii="Trebuchet MS" w:hAnsi="Trebuchet MS" w:cs="Arial"/>
          <w:b/>
          <w:i/>
          <w:sz w:val="22"/>
          <w:szCs w:val="22"/>
          <w:lang w:val="en-US"/>
        </w:rPr>
      </w:pPr>
    </w:p>
    <w:p>
      <w:pPr>
        <w:jc w:val="both"/>
        <w:rPr>
          <w:rFonts w:ascii="Trebuchet MS" w:hAnsi="Trebuchet MS" w:cs="Arial"/>
          <w:b/>
          <w:i/>
          <w:sz w:val="22"/>
          <w:szCs w:val="22"/>
          <w:lang w:val="en-US"/>
        </w:rPr>
      </w:pPr>
    </w:p>
    <w:p>
      <w:pPr>
        <w:jc w:val="both"/>
        <w:rPr>
          <w:rFonts w:ascii="Trebuchet MS" w:hAnsi="Trebuchet MS" w:cs="Arial"/>
          <w:b/>
          <w:i/>
          <w:sz w:val="22"/>
          <w:szCs w:val="22"/>
          <w:lang w:val="en-US"/>
        </w:rPr>
      </w:pPr>
    </w:p>
    <w:p>
      <w:pPr>
        <w:jc w:val="both"/>
        <w:rPr>
          <w:rFonts w:ascii="Trebuchet MS" w:hAnsi="Trebuchet MS" w:cs="Arial"/>
          <w:b/>
          <w:i/>
          <w:sz w:val="22"/>
          <w:szCs w:val="22"/>
          <w:lang w:val="en-US"/>
        </w:rPr>
      </w:pPr>
    </w:p>
    <w:tbl>
      <w:tblPr>
        <w:tblW w:w="0" w:type="auto"/>
        <w:tblLayout w:type="fixed"/>
        <w:tblLook w:val="0000" w:firstRow="0" w:lastRow="0" w:firstColumn="0" w:lastColumn="0" w:noHBand="0" w:noVBand="0"/>
      </w:tblPr>
      <w:tblGrid>
        <w:gridCol w:w="4606"/>
        <w:gridCol w:w="4606"/>
      </w:tblGrid>
      <w:tr>
        <w:tc>
          <w:tcPr>
            <w:tcW w:w="4606" w:type="dxa"/>
          </w:tcPr>
          <w:p>
            <w:pPr>
              <w:jc w:val="both"/>
              <w:rPr>
                <w:rFonts w:ascii="Trebuchet MS" w:hAnsi="Trebuchet MS" w:cs="Arial"/>
                <w:sz w:val="22"/>
                <w:szCs w:val="22"/>
              </w:rPr>
            </w:pPr>
            <w:r>
              <w:rPr>
                <w:rFonts w:ascii="Trebuchet MS" w:hAnsi="Trebuchet MS" w:cs="Arial"/>
                <w:sz w:val="22"/>
                <w:szCs w:val="22"/>
              </w:rPr>
              <w:t>XXXXXXX</w:t>
            </w:r>
          </w:p>
          <w:p>
            <w:pPr>
              <w:jc w:val="both"/>
              <w:rPr>
                <w:rFonts w:ascii="Trebuchet MS" w:hAnsi="Trebuchet MS" w:cs="Arial"/>
                <w:sz w:val="22"/>
                <w:szCs w:val="22"/>
              </w:rPr>
            </w:pPr>
            <w:r>
              <w:rPr>
                <w:rFonts w:ascii="Trebuchet MS" w:hAnsi="Trebuchet MS" w:cs="Arial"/>
                <w:sz w:val="22"/>
                <w:szCs w:val="22"/>
              </w:rPr>
              <w:t>Architecte</w:t>
            </w:r>
          </w:p>
          <w:p>
            <w:pPr>
              <w:jc w:val="both"/>
              <w:rPr>
                <w:rFonts w:ascii="Trebuchet MS" w:hAnsi="Trebuchet MS" w:cs="Arial"/>
                <w:sz w:val="22"/>
                <w:szCs w:val="22"/>
              </w:rPr>
            </w:pPr>
            <w:r>
              <w:rPr>
                <w:rFonts w:ascii="Trebuchet MS" w:hAnsi="Trebuchet MS" w:cs="Arial"/>
                <w:sz w:val="22"/>
                <w:szCs w:val="22"/>
              </w:rPr>
              <w:t>Secrétaire du Jury</w:t>
            </w:r>
          </w:p>
        </w:tc>
        <w:tc>
          <w:tcPr>
            <w:tcW w:w="4606" w:type="dxa"/>
          </w:tcPr>
          <w:p>
            <w:pPr>
              <w:rPr>
                <w:rFonts w:ascii="Trebuchet MS" w:hAnsi="Trebuchet MS" w:cs="Arial"/>
                <w:sz w:val="22"/>
                <w:szCs w:val="22"/>
              </w:rPr>
            </w:pPr>
            <w:r>
              <w:rPr>
                <w:rFonts w:ascii="Trebuchet MS" w:hAnsi="Trebuchet MS" w:cs="Arial"/>
                <w:sz w:val="22"/>
                <w:szCs w:val="22"/>
              </w:rPr>
              <w:t>Chantal Dassonville</w:t>
            </w:r>
          </w:p>
          <w:p>
            <w:pPr>
              <w:rPr>
                <w:rFonts w:ascii="Trebuchet MS" w:hAnsi="Trebuchet MS" w:cs="Arial"/>
                <w:sz w:val="22"/>
                <w:szCs w:val="22"/>
              </w:rPr>
            </w:pPr>
            <w:r>
              <w:rPr>
                <w:rFonts w:ascii="Trebuchet MS" w:hAnsi="Trebuchet MS" w:cs="Arial"/>
                <w:sz w:val="22"/>
                <w:szCs w:val="22"/>
              </w:rPr>
              <w:t>Architecte</w:t>
            </w:r>
          </w:p>
          <w:p>
            <w:pPr>
              <w:rPr>
                <w:rFonts w:ascii="Trebuchet MS" w:hAnsi="Trebuchet MS" w:cs="Arial"/>
                <w:sz w:val="22"/>
                <w:szCs w:val="22"/>
              </w:rPr>
            </w:pPr>
            <w:r>
              <w:rPr>
                <w:rFonts w:ascii="Trebuchet MS" w:hAnsi="Trebuchet MS" w:cs="Arial"/>
                <w:sz w:val="22"/>
                <w:szCs w:val="22"/>
              </w:rPr>
              <w:t>Présidente du Jury</w:t>
            </w:r>
          </w:p>
        </w:tc>
      </w:tr>
    </w:tbl>
    <w:p>
      <w:pPr>
        <w:jc w:val="both"/>
        <w:rPr>
          <w:rFonts w:ascii="Trebuchet MS" w:hAnsi="Trebuchet MS"/>
        </w:rPr>
      </w:pPr>
    </w:p>
    <w:sectPr>
      <w:headerReference w:type="default" r:id="rId9"/>
      <w:footerReference w:type="default" r:id="rId10"/>
      <w:pgSz w:w="11905" w:h="16837"/>
      <w:pgMar w:top="1418" w:right="1418" w:bottom="709" w:left="1418" w:header="709" w:footer="709"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OGIN Typhaine" w:date="2017-08-21T10:28:00Z" w:initials="MT">
    <w:p>
      <w:pPr>
        <w:pStyle w:val="Commentaire"/>
      </w:pPr>
      <w:r>
        <w:rPr>
          <w:rStyle w:val="Marquedecommentaire"/>
        </w:rPr>
        <w:annotationRef/>
      </w:r>
      <w:r>
        <w:t>Nom du PA</w:t>
      </w:r>
    </w:p>
  </w:comment>
  <w:comment w:id="1" w:author="MOOGIN Typhaine" w:date="2017-08-21T10:29:00Z" w:initials="MT">
    <w:p>
      <w:pPr>
        <w:pStyle w:val="Commentaire"/>
      </w:pPr>
      <w:r>
        <w:rPr>
          <w:rStyle w:val="Marquedecommentaire"/>
        </w:rPr>
        <w:annotationRef/>
      </w:r>
      <w:r>
        <w:t>Intitulé du marché</w:t>
      </w:r>
    </w:p>
  </w:comment>
  <w:comment w:id="2" w:author="MOOGIN Typhaine" w:date="2017-08-21T10:30:00Z" w:initials="MT">
    <w:p>
      <w:pPr>
        <w:pStyle w:val="Commentaire"/>
      </w:pPr>
      <w:r>
        <w:rPr>
          <w:rStyle w:val="Marquedecommentaire"/>
        </w:rPr>
        <w:annotationRef/>
      </w:r>
      <w:r>
        <w:t>Type de procédure</w:t>
      </w:r>
    </w:p>
  </w:comment>
  <w:comment w:id="3" w:author="MOOGIN Typhaine" w:date="2017-08-21T10:30:00Z" w:initials="MT">
    <w:p>
      <w:pPr>
        <w:pStyle w:val="Commentaire"/>
      </w:pPr>
      <w:r>
        <w:rPr>
          <w:rStyle w:val="Marquedecommentaire"/>
        </w:rPr>
        <w:annotationRef/>
      </w:r>
      <w:r>
        <w:t>A adapter</w:t>
      </w:r>
    </w:p>
  </w:comment>
  <w:comment w:id="6" w:author="GUISSE Sabine" w:date="2017-10-05T11:38:00Z" w:initials="GS">
    <w:p>
      <w:pPr>
        <w:pStyle w:val="Commentaire"/>
      </w:pPr>
      <w:r>
        <w:rPr>
          <w:rStyle w:val="Marquedecommentaire"/>
        </w:rPr>
        <w:annotationRef/>
      </w:r>
      <w:r>
        <w:t>A priori une seule date, la même pour toutes les équipes : ajuster date avant de copier-coller le modèle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rFonts w:ascii="Arial" w:hAnsi="Arial" w:cs="Arial"/>
        <w:sz w:val="18"/>
        <w:szCs w:val="18"/>
      </w:rPr>
    </w:pPr>
    <w:r>
      <w:tab/>
    </w:r>
    <w:r>
      <w:rPr>
        <w:rFonts w:ascii="Arial" w:hAnsi="Arial" w:cs="Arial"/>
        <w:sz w:val="18"/>
        <w:szCs w:val="18"/>
      </w:rPr>
      <w:t xml:space="preserv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8</w:t>
    </w:r>
    <w:r>
      <w:rPr>
        <w:rFonts w:ascii="Arial" w:hAnsi="Arial" w:cs="Arial"/>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jc w:val="center"/>
      <w:rPr>
        <w:rFonts w:ascii="Trebuchet MS" w:hAnsi="Trebuchet MS"/>
        <w:b/>
        <w:sz w:val="6"/>
        <w:szCs w:val="6"/>
        <w:highlight w:val="yellow"/>
      </w:rPr>
    </w:pPr>
    <w:r>
      <w:rPr>
        <w:rFonts w:ascii="Trebuchet MS" w:hAnsi="Trebuchet MS"/>
        <w:b/>
        <w:sz w:val="16"/>
        <w:szCs w:val="16"/>
        <w:highlight w:val="yellow"/>
      </w:rPr>
      <w:t>Lieu – titre court du marché</w:t>
    </w:r>
  </w:p>
  <w:p>
    <w:pPr>
      <w:pStyle w:val="En-tte"/>
      <w:pBdr>
        <w:bottom w:val="single" w:sz="4" w:space="1" w:color="auto"/>
      </w:pBdr>
      <w:rPr>
        <w:rFonts w:ascii="Trebuchet MS" w:hAnsi="Trebuchet MS"/>
        <w:sz w:val="18"/>
        <w:szCs w:val="18"/>
      </w:rPr>
    </w:pPr>
    <w:r>
      <w:rPr>
        <w:rFonts w:ascii="Trebuchet MS" w:hAnsi="Trebuchet MS"/>
        <w:sz w:val="18"/>
        <w:szCs w:val="18"/>
        <w:highlight w:val="yellow"/>
      </w:rPr>
      <w:t>Lieu du jury : XXXXX</w:t>
    </w:r>
    <w:r>
      <w:rPr>
        <w:rFonts w:ascii="Trebuchet MS" w:hAnsi="Trebuchet MS"/>
        <w:sz w:val="18"/>
        <w:szCs w:val="18"/>
        <w:highlight w:val="yellow"/>
      </w:rPr>
      <w:tab/>
      <w:t>rapport de sélection qualitative</w:t>
    </w:r>
    <w:r>
      <w:rPr>
        <w:rFonts w:ascii="Trebuchet MS" w:hAnsi="Trebuchet MS"/>
        <w:sz w:val="18"/>
        <w:szCs w:val="18"/>
        <w:highlight w:val="yellow"/>
      </w:rPr>
      <w:tab/>
      <w:t>PV – XX-XX-XX</w:t>
    </w:r>
  </w:p>
  <w:p>
    <w:pPr>
      <w:pStyle w:val="En-tte"/>
      <w:rPr>
        <w:rFonts w:ascii="Trebuchet MS" w:hAnsi="Trebuchet M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pStyle w:val="Titre6"/>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5"/>
    <w:lvl w:ilvl="0">
      <w:start w:val="3"/>
      <w:numFmt w:val="bullet"/>
      <w:lvlText w:val="-"/>
      <w:lvlJc w:val="left"/>
      <w:pPr>
        <w:tabs>
          <w:tab w:val="num" w:pos="644"/>
        </w:tabs>
      </w:pPr>
      <w:rPr>
        <w:rFonts w:ascii="Times New Roman" w:hAnsi="Times New Roman" w:cs="Times New Roman"/>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pPr>
      <w:rPr>
        <w:rFonts w:ascii="Times New Roman" w:hAnsi="Times New Roman" w:cs="Times New Roman"/>
      </w:rPr>
    </w:lvl>
  </w:abstractNum>
  <w:abstractNum w:abstractNumId="3" w15:restartNumberingAfterBreak="0">
    <w:nsid w:val="00000004"/>
    <w:multiLevelType w:val="singleLevel"/>
    <w:tmpl w:val="00000004"/>
    <w:name w:val="WW8Num8"/>
    <w:lvl w:ilvl="0">
      <w:start w:val="1"/>
      <w:numFmt w:val="decimal"/>
      <w:lvlText w:val="%1)"/>
      <w:lvlJc w:val="left"/>
      <w:pPr>
        <w:tabs>
          <w:tab w:val="num" w:pos="567"/>
        </w:tabs>
      </w:pPr>
    </w:lvl>
  </w:abstractNum>
  <w:abstractNum w:abstractNumId="4" w15:restartNumberingAfterBreak="0">
    <w:nsid w:val="00000005"/>
    <w:multiLevelType w:val="singleLevel"/>
    <w:tmpl w:val="760E681A"/>
    <w:name w:val="WW8Num15"/>
    <w:lvl w:ilvl="0">
      <w:start w:val="1"/>
      <w:numFmt w:val="bullet"/>
      <w:lvlText w:val=""/>
      <w:lvlJc w:val="left"/>
      <w:pPr>
        <w:tabs>
          <w:tab w:val="num" w:pos="284"/>
        </w:tabs>
      </w:pPr>
      <w:rPr>
        <w:rFonts w:ascii="Wingdings" w:hAnsi="Wingdings"/>
        <w:lang w:val="fr-FR"/>
      </w:rPr>
    </w:lvl>
  </w:abstractNum>
  <w:abstractNum w:abstractNumId="5" w15:restartNumberingAfterBreak="0">
    <w:nsid w:val="0A4C384C"/>
    <w:multiLevelType w:val="hybridMultilevel"/>
    <w:tmpl w:val="F948EDCA"/>
    <w:name w:val="WW8Num152"/>
    <w:lvl w:ilvl="0" w:tplc="C256FF26">
      <w:start w:val="1"/>
      <w:numFmt w:val="bullet"/>
      <w:lvlText w:val=""/>
      <w:lvlJc w:val="left"/>
      <w:pPr>
        <w:tabs>
          <w:tab w:val="num" w:pos="1425"/>
        </w:tabs>
        <w:ind w:left="1425" w:hanging="360"/>
      </w:pPr>
      <w:rPr>
        <w:rFonts w:ascii="Symbol" w:hAnsi="Symbol" w:hint="default"/>
        <w:color w:val="auto"/>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DDB42E1"/>
    <w:multiLevelType w:val="hybridMultilevel"/>
    <w:tmpl w:val="02DC03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80A766B"/>
    <w:multiLevelType w:val="hybridMultilevel"/>
    <w:tmpl w:val="70E8D110"/>
    <w:name w:val="WW8Num153"/>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867258"/>
    <w:multiLevelType w:val="hybridMultilevel"/>
    <w:tmpl w:val="FADE9F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9E804A7"/>
    <w:multiLevelType w:val="hybridMultilevel"/>
    <w:tmpl w:val="487AE9A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EE57E22"/>
    <w:multiLevelType w:val="hybridMultilevel"/>
    <w:tmpl w:val="5192C3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F9F4952"/>
    <w:multiLevelType w:val="hybridMultilevel"/>
    <w:tmpl w:val="585403DE"/>
    <w:lvl w:ilvl="0" w:tplc="E84A270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0755CB"/>
    <w:multiLevelType w:val="multilevel"/>
    <w:tmpl w:val="806079AC"/>
    <w:lvl w:ilvl="0">
      <w:start w:val="1"/>
      <w:numFmt w:val="decimal"/>
      <w:pStyle w:val="Titre3"/>
      <w:lvlText w:val="%1."/>
      <w:lvlJc w:val="left"/>
      <w:pPr>
        <w:tabs>
          <w:tab w:val="num" w:pos="855"/>
        </w:tabs>
        <w:ind w:left="855" w:hanging="855"/>
      </w:pPr>
      <w:rPr>
        <w:rFonts w:hint="default"/>
      </w:rPr>
    </w:lvl>
    <w:lvl w:ilvl="1">
      <w:start w:val="1"/>
      <w:numFmt w:val="decimal"/>
      <w:pStyle w:val="Titre4"/>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
      <w:lvlJc w:val="left"/>
      <w:pPr>
        <w:tabs>
          <w:tab w:val="num" w:pos="1080"/>
        </w:tabs>
        <w:ind w:left="1080" w:hanging="1080"/>
      </w:pPr>
      <w:rPr>
        <w:rFonts w:hint="default"/>
        <w:b/>
        <w:i w:val="0"/>
        <w:u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485786"/>
    <w:multiLevelType w:val="hybridMultilevel"/>
    <w:tmpl w:val="FA4E4F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ECE4A72"/>
    <w:multiLevelType w:val="hybridMultilevel"/>
    <w:tmpl w:val="6F3AA5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A9168B"/>
    <w:multiLevelType w:val="hybridMultilevel"/>
    <w:tmpl w:val="0FA4563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0AB5DF7"/>
    <w:multiLevelType w:val="hybridMultilevel"/>
    <w:tmpl w:val="0FA4563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B60004D"/>
    <w:multiLevelType w:val="hybridMultilevel"/>
    <w:tmpl w:val="4E1AC4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BA737DC"/>
    <w:multiLevelType w:val="hybridMultilevel"/>
    <w:tmpl w:val="7428815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341617F"/>
    <w:multiLevelType w:val="hybridMultilevel"/>
    <w:tmpl w:val="FA4E4F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6EE55F5"/>
    <w:multiLevelType w:val="hybridMultilevel"/>
    <w:tmpl w:val="D38C5A5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FA65B7E"/>
    <w:multiLevelType w:val="hybridMultilevel"/>
    <w:tmpl w:val="940042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1C3731D"/>
    <w:multiLevelType w:val="hybridMultilevel"/>
    <w:tmpl w:val="E58E3B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434126D"/>
    <w:multiLevelType w:val="hybridMultilevel"/>
    <w:tmpl w:val="211448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A053A1B"/>
    <w:multiLevelType w:val="hybridMultilevel"/>
    <w:tmpl w:val="D2884D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F264906"/>
    <w:multiLevelType w:val="hybridMultilevel"/>
    <w:tmpl w:val="6D5862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09D0772"/>
    <w:multiLevelType w:val="hybridMultilevel"/>
    <w:tmpl w:val="8CBCA882"/>
    <w:lvl w:ilvl="0" w:tplc="B36A624E">
      <w:start w:val="1"/>
      <w:numFmt w:val="bullet"/>
      <w:lvlText w:val=""/>
      <w:lvlJc w:val="left"/>
      <w:pPr>
        <w:tabs>
          <w:tab w:val="num" w:pos="284"/>
        </w:tabs>
        <w:ind w:left="284" w:hanging="284"/>
      </w:pPr>
      <w:rPr>
        <w:rFonts w:ascii="Wingdings" w:hAnsi="Wingdings" w:hint="default"/>
      </w:rPr>
    </w:lvl>
    <w:lvl w:ilvl="1" w:tplc="396AEDCC">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F6011D"/>
    <w:multiLevelType w:val="hybridMultilevel"/>
    <w:tmpl w:val="7DA2502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6"/>
  </w:num>
  <w:num w:numId="7">
    <w:abstractNumId w:val="11"/>
  </w:num>
  <w:num w:numId="8">
    <w:abstractNumId w:val="12"/>
  </w:num>
  <w:num w:numId="9">
    <w:abstractNumId w:val="5"/>
  </w:num>
  <w:num w:numId="10">
    <w:abstractNumId w:val="7"/>
  </w:num>
  <w:num w:numId="11">
    <w:abstractNumId w:val="27"/>
  </w:num>
  <w:num w:numId="12">
    <w:abstractNumId w:val="17"/>
  </w:num>
  <w:num w:numId="13">
    <w:abstractNumId w:val="6"/>
  </w:num>
  <w:num w:numId="14">
    <w:abstractNumId w:val="24"/>
  </w:num>
  <w:num w:numId="15">
    <w:abstractNumId w:val="18"/>
  </w:num>
  <w:num w:numId="16">
    <w:abstractNumId w:val="23"/>
  </w:num>
  <w:num w:numId="17">
    <w:abstractNumId w:val="22"/>
  </w:num>
  <w:num w:numId="18">
    <w:abstractNumId w:val="13"/>
  </w:num>
  <w:num w:numId="19">
    <w:abstractNumId w:val="19"/>
  </w:num>
  <w:num w:numId="20">
    <w:abstractNumId w:val="10"/>
  </w:num>
  <w:num w:numId="21">
    <w:abstractNumId w:val="8"/>
  </w:num>
  <w:num w:numId="22">
    <w:abstractNumId w:val="9"/>
  </w:num>
  <w:num w:numId="23">
    <w:abstractNumId w:val="16"/>
  </w:num>
  <w:num w:numId="24">
    <w:abstractNumId w:val="15"/>
  </w:num>
  <w:num w:numId="25">
    <w:abstractNumId w:val="21"/>
  </w:num>
  <w:num w:numId="26">
    <w:abstractNumId w:val="14"/>
  </w:num>
  <w:num w:numId="27">
    <w:abstractNumId w:val="20"/>
  </w:num>
  <w:num w:numId="2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GIN Typhaine">
    <w15:presenceInfo w15:providerId="AD" w15:userId="S-1-5-21-1759653605-1313832288-709122288-108723"/>
  </w15:person>
  <w15:person w15:author="GUISSE Sabine">
    <w15:presenceInfo w15:providerId="AD" w15:userId="S-1-5-21-1759653605-1313832288-709122288-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D14AEC97-3352-46CB-8E00-520DAC65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jc w:val="both"/>
      <w:outlineLvl w:val="0"/>
    </w:pPr>
    <w:rPr>
      <w:rFonts w:ascii="Arial" w:hAnsi="Arial" w:cs="Arial"/>
      <w:b/>
      <w:i/>
      <w:sz w:val="22"/>
      <w:szCs w:val="22"/>
      <w:u w:val="single"/>
      <w:lang w:val="en-GB"/>
    </w:rPr>
  </w:style>
  <w:style w:type="paragraph" w:styleId="Titre3">
    <w:name w:val="heading 3"/>
    <w:basedOn w:val="Normal"/>
    <w:next w:val="Normal"/>
    <w:qFormat/>
    <w:pPr>
      <w:keepNext/>
      <w:numPr>
        <w:numId w:val="8"/>
      </w:numPr>
      <w:tabs>
        <w:tab w:val="right" w:pos="-1560"/>
      </w:tabs>
      <w:suppressAutoHyphens w:val="0"/>
      <w:spacing w:before="360" w:after="240"/>
      <w:jc w:val="both"/>
      <w:outlineLvl w:val="2"/>
    </w:pPr>
    <w:rPr>
      <w:rFonts w:ascii="Arial" w:hAnsi="Arial" w:cs="Arial"/>
      <w:u w:val="single"/>
      <w:lang w:eastAsia="fr-FR"/>
    </w:rPr>
  </w:style>
  <w:style w:type="paragraph" w:styleId="Titre4">
    <w:name w:val="heading 4"/>
    <w:basedOn w:val="Normal"/>
    <w:next w:val="Normal"/>
    <w:qFormat/>
    <w:pPr>
      <w:keepNext/>
      <w:keepLines/>
      <w:numPr>
        <w:ilvl w:val="1"/>
        <w:numId w:val="8"/>
      </w:numPr>
      <w:tabs>
        <w:tab w:val="left" w:pos="0"/>
      </w:tabs>
      <w:suppressAutoHyphens w:val="0"/>
      <w:spacing w:before="120" w:after="120"/>
      <w:outlineLvl w:val="3"/>
    </w:pPr>
    <w:rPr>
      <w:rFonts w:ascii="Arial" w:hAnsi="Arial" w:cs="Arial"/>
      <w:bCs/>
      <w:sz w:val="20"/>
      <w:szCs w:val="20"/>
      <w:u w:val="single"/>
      <w:lang w:eastAsia="fr-FR"/>
    </w:rPr>
  </w:style>
  <w:style w:type="paragraph" w:styleId="Titre6">
    <w:name w:val="heading 6"/>
    <w:basedOn w:val="Normal"/>
    <w:next w:val="Normal"/>
    <w:qFormat/>
    <w:pPr>
      <w:keepNext/>
      <w:numPr>
        <w:ilvl w:val="5"/>
        <w:numId w:val="1"/>
      </w:numPr>
      <w:jc w:val="center"/>
      <w:outlineLvl w:val="5"/>
    </w:pPr>
    <w:rPr>
      <w:rFonts w:ascii="Arial" w:hAnsi="Arial"/>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Titre1CarCar">
    <w:name w:val="Titre1 Car Car"/>
    <w:rPr>
      <w:b/>
      <w:smallCaps/>
      <w:sz w:val="24"/>
      <w:szCs w:val="24"/>
      <w:u w:val="double"/>
      <w:lang w:val="fr-FR" w:eastAsia="ar-SA" w:bidi="ar-SA"/>
    </w:rPr>
  </w:style>
  <w:style w:type="character" w:styleId="Marquedecommentaire">
    <w:name w:val="annotation reference"/>
    <w:semiHidden/>
    <w:rPr>
      <w:sz w:val="16"/>
      <w:szCs w:val="16"/>
    </w:rPr>
  </w:style>
  <w:style w:type="character" w:customStyle="1" w:styleId="Caractresdenotedebasdepage">
    <w:name w:val="Caractères de note de bas de page"/>
    <w:rPr>
      <w:vertAlign w:val="superscript"/>
    </w:rPr>
  </w:style>
  <w:style w:type="character" w:customStyle="1" w:styleId="tit061">
    <w:name w:val="tit061"/>
    <w:rPr>
      <w:rFonts w:ascii="Arial" w:hAnsi="Arial" w:cs="Arial"/>
      <w:b/>
      <w:bCs/>
      <w:strike w:val="0"/>
      <w:dstrike w:val="0"/>
      <w:sz w:val="18"/>
      <w:szCs w:val="18"/>
      <w:u w:val="none"/>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customStyle="1" w:styleId="Caractresdenotedefin">
    <w:name w:val="Caractères de note de fin"/>
  </w:style>
  <w:style w:type="paragraph" w:styleId="Titre">
    <w:name w:val="Title"/>
    <w:basedOn w:val="Normal"/>
    <w:next w:val="Corpsdetexte"/>
    <w:qFormat/>
    <w:pPr>
      <w:keepNext/>
      <w:spacing w:before="240" w:after="120"/>
    </w:pPr>
    <w:rPr>
      <w:rFonts w:ascii="Arial" w:eastAsia="MS Mincho" w:hAnsi="Arial" w:cs="Tahoma"/>
      <w:sz w:val="28"/>
      <w:szCs w:val="28"/>
    </w:rPr>
  </w:style>
  <w:style w:type="paragraph" w:styleId="Corpsdetexte">
    <w:name w:val="Body Text"/>
    <w:basedOn w:val="Normal"/>
    <w:pPr>
      <w:jc w:val="both"/>
    </w:pPr>
    <w:rPr>
      <w:rFonts w:ascii="Arial" w:hAnsi="Arial" w:cs="Arial"/>
      <w:sz w:val="22"/>
      <w:szCs w:val="22"/>
    </w:rPr>
  </w:style>
  <w:style w:type="paragraph" w:styleId="Liste">
    <w:name w:val="List"/>
    <w:basedOn w:val="Corpsdetexte"/>
    <w:rPr>
      <w:rFonts w:cs="Tahoma"/>
    </w:rPr>
  </w:style>
  <w:style w:type="paragraph" w:styleId="Lgende">
    <w:name w:val="caption"/>
    <w:basedOn w:val="Normal"/>
    <w:next w:val="Normal"/>
    <w:qFormat/>
    <w:pPr>
      <w:jc w:val="both"/>
    </w:pPr>
    <w:rPr>
      <w:rFonts w:ascii="Arial" w:hAnsi="Arial"/>
      <w:b/>
      <w:sz w:val="20"/>
    </w:rPr>
  </w:style>
  <w:style w:type="paragraph" w:customStyle="1" w:styleId="Rpertoire">
    <w:name w:val="Répertoire"/>
    <w:basedOn w:val="Normal"/>
    <w:pPr>
      <w:suppressLineNumbers/>
    </w:pPr>
    <w:rPr>
      <w:rFonts w:cs="Tahoma"/>
    </w:rPr>
  </w:style>
  <w:style w:type="paragraph" w:styleId="En-tte">
    <w:name w:val="header"/>
    <w:basedOn w:val="Normal"/>
    <w:pPr>
      <w:tabs>
        <w:tab w:val="center" w:pos="4536"/>
        <w:tab w:val="right" w:pos="9072"/>
      </w:tabs>
    </w:pPr>
    <w:rPr>
      <w:rFonts w:ascii="Arial" w:hAnsi="Arial"/>
      <w:sz w:val="20"/>
    </w:rPr>
  </w:style>
  <w:style w:type="paragraph" w:styleId="Pieddepage">
    <w:name w:val="footer"/>
    <w:basedOn w:val="Normal"/>
    <w:pPr>
      <w:tabs>
        <w:tab w:val="center" w:pos="4536"/>
        <w:tab w:val="right" w:pos="9072"/>
      </w:tabs>
    </w:pPr>
  </w:style>
  <w:style w:type="paragraph" w:styleId="Notedebasdepage">
    <w:name w:val="footnote text"/>
    <w:basedOn w:val="Normal"/>
    <w:semiHidden/>
    <w:rPr>
      <w:sz w:val="20"/>
      <w:szCs w:val="20"/>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cs="Tahoma"/>
      <w:sz w:val="16"/>
      <w:szCs w:val="16"/>
    </w:rPr>
  </w:style>
  <w:style w:type="paragraph" w:styleId="Retraitcorpsdetexte">
    <w:name w:val="Body Text Indent"/>
    <w:basedOn w:val="Normal"/>
    <w:pPr>
      <w:spacing w:before="100"/>
      <w:ind w:left="284"/>
      <w:jc w:val="both"/>
    </w:pPr>
    <w:rPr>
      <w:rFonts w:ascii="Arial" w:hAnsi="Arial"/>
      <w:b/>
      <w:u w:val="single"/>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pPr>
      <w:tabs>
        <w:tab w:val="num" w:pos="454"/>
      </w:tabs>
      <w:spacing w:before="120"/>
      <w:ind w:left="454" w:hanging="341"/>
      <w:jc w:val="both"/>
    </w:pPr>
    <w:rPr>
      <w:rFonts w:ascii="Arial" w:hAnsi="Arial"/>
      <w:sz w:val="22"/>
      <w:szCs w:val="20"/>
    </w:rPr>
  </w:style>
  <w:style w:type="paragraph" w:customStyle="1" w:styleId="Liste3retour">
    <w:name w:val="Liste 3 retour"/>
    <w:basedOn w:val="Normal"/>
    <w:pPr>
      <w:tabs>
        <w:tab w:val="left" w:pos="851"/>
      </w:tabs>
      <w:ind w:left="1077"/>
      <w:jc w:val="both"/>
    </w:pPr>
    <w:rPr>
      <w:rFonts w:ascii="Arial" w:hAnsi="Arial"/>
      <w:sz w:val="22"/>
      <w:szCs w:val="20"/>
    </w:rPr>
  </w:style>
  <w:style w:type="paragraph" w:styleId="Paragraphedeliste">
    <w:name w:val="List Paragraph"/>
    <w:basedOn w:val="Normal"/>
    <w:uiPriority w:val="34"/>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1678">
      <w:bodyDiv w:val="1"/>
      <w:marLeft w:val="0"/>
      <w:marRight w:val="0"/>
      <w:marTop w:val="0"/>
      <w:marBottom w:val="0"/>
      <w:divBdr>
        <w:top w:val="none" w:sz="0" w:space="0" w:color="auto"/>
        <w:left w:val="none" w:sz="0" w:space="0" w:color="auto"/>
        <w:bottom w:val="none" w:sz="0" w:space="0" w:color="auto"/>
        <w:right w:val="none" w:sz="0" w:space="0" w:color="auto"/>
      </w:divBdr>
    </w:div>
    <w:div w:id="82921301">
      <w:bodyDiv w:val="1"/>
      <w:marLeft w:val="0"/>
      <w:marRight w:val="0"/>
      <w:marTop w:val="0"/>
      <w:marBottom w:val="0"/>
      <w:divBdr>
        <w:top w:val="none" w:sz="0" w:space="0" w:color="auto"/>
        <w:left w:val="none" w:sz="0" w:space="0" w:color="auto"/>
        <w:bottom w:val="none" w:sz="0" w:space="0" w:color="auto"/>
        <w:right w:val="none" w:sz="0" w:space="0" w:color="auto"/>
      </w:divBdr>
    </w:div>
    <w:div w:id="113181047">
      <w:bodyDiv w:val="1"/>
      <w:marLeft w:val="0"/>
      <w:marRight w:val="0"/>
      <w:marTop w:val="0"/>
      <w:marBottom w:val="0"/>
      <w:divBdr>
        <w:top w:val="none" w:sz="0" w:space="0" w:color="auto"/>
        <w:left w:val="none" w:sz="0" w:space="0" w:color="auto"/>
        <w:bottom w:val="none" w:sz="0" w:space="0" w:color="auto"/>
        <w:right w:val="none" w:sz="0" w:space="0" w:color="auto"/>
      </w:divBdr>
    </w:div>
    <w:div w:id="126633181">
      <w:bodyDiv w:val="1"/>
      <w:marLeft w:val="0"/>
      <w:marRight w:val="0"/>
      <w:marTop w:val="0"/>
      <w:marBottom w:val="0"/>
      <w:divBdr>
        <w:top w:val="none" w:sz="0" w:space="0" w:color="auto"/>
        <w:left w:val="none" w:sz="0" w:space="0" w:color="auto"/>
        <w:bottom w:val="none" w:sz="0" w:space="0" w:color="auto"/>
        <w:right w:val="none" w:sz="0" w:space="0" w:color="auto"/>
      </w:divBdr>
    </w:div>
    <w:div w:id="174855440">
      <w:bodyDiv w:val="1"/>
      <w:marLeft w:val="0"/>
      <w:marRight w:val="0"/>
      <w:marTop w:val="0"/>
      <w:marBottom w:val="0"/>
      <w:divBdr>
        <w:top w:val="none" w:sz="0" w:space="0" w:color="auto"/>
        <w:left w:val="none" w:sz="0" w:space="0" w:color="auto"/>
        <w:bottom w:val="none" w:sz="0" w:space="0" w:color="auto"/>
        <w:right w:val="none" w:sz="0" w:space="0" w:color="auto"/>
      </w:divBdr>
    </w:div>
    <w:div w:id="177080486">
      <w:bodyDiv w:val="1"/>
      <w:marLeft w:val="0"/>
      <w:marRight w:val="0"/>
      <w:marTop w:val="0"/>
      <w:marBottom w:val="0"/>
      <w:divBdr>
        <w:top w:val="none" w:sz="0" w:space="0" w:color="auto"/>
        <w:left w:val="none" w:sz="0" w:space="0" w:color="auto"/>
        <w:bottom w:val="none" w:sz="0" w:space="0" w:color="auto"/>
        <w:right w:val="none" w:sz="0" w:space="0" w:color="auto"/>
      </w:divBdr>
    </w:div>
    <w:div w:id="185021583">
      <w:bodyDiv w:val="1"/>
      <w:marLeft w:val="0"/>
      <w:marRight w:val="0"/>
      <w:marTop w:val="0"/>
      <w:marBottom w:val="0"/>
      <w:divBdr>
        <w:top w:val="none" w:sz="0" w:space="0" w:color="auto"/>
        <w:left w:val="none" w:sz="0" w:space="0" w:color="auto"/>
        <w:bottom w:val="none" w:sz="0" w:space="0" w:color="auto"/>
        <w:right w:val="none" w:sz="0" w:space="0" w:color="auto"/>
      </w:divBdr>
    </w:div>
    <w:div w:id="202719238">
      <w:bodyDiv w:val="1"/>
      <w:marLeft w:val="0"/>
      <w:marRight w:val="0"/>
      <w:marTop w:val="0"/>
      <w:marBottom w:val="0"/>
      <w:divBdr>
        <w:top w:val="none" w:sz="0" w:space="0" w:color="auto"/>
        <w:left w:val="none" w:sz="0" w:space="0" w:color="auto"/>
        <w:bottom w:val="none" w:sz="0" w:space="0" w:color="auto"/>
        <w:right w:val="none" w:sz="0" w:space="0" w:color="auto"/>
      </w:divBdr>
    </w:div>
    <w:div w:id="210464414">
      <w:bodyDiv w:val="1"/>
      <w:marLeft w:val="0"/>
      <w:marRight w:val="0"/>
      <w:marTop w:val="0"/>
      <w:marBottom w:val="0"/>
      <w:divBdr>
        <w:top w:val="none" w:sz="0" w:space="0" w:color="auto"/>
        <w:left w:val="none" w:sz="0" w:space="0" w:color="auto"/>
        <w:bottom w:val="none" w:sz="0" w:space="0" w:color="auto"/>
        <w:right w:val="none" w:sz="0" w:space="0" w:color="auto"/>
      </w:divBdr>
    </w:div>
    <w:div w:id="230971859">
      <w:bodyDiv w:val="1"/>
      <w:marLeft w:val="0"/>
      <w:marRight w:val="0"/>
      <w:marTop w:val="0"/>
      <w:marBottom w:val="0"/>
      <w:divBdr>
        <w:top w:val="none" w:sz="0" w:space="0" w:color="auto"/>
        <w:left w:val="none" w:sz="0" w:space="0" w:color="auto"/>
        <w:bottom w:val="none" w:sz="0" w:space="0" w:color="auto"/>
        <w:right w:val="none" w:sz="0" w:space="0" w:color="auto"/>
      </w:divBdr>
    </w:div>
    <w:div w:id="235094149">
      <w:bodyDiv w:val="1"/>
      <w:marLeft w:val="0"/>
      <w:marRight w:val="0"/>
      <w:marTop w:val="0"/>
      <w:marBottom w:val="0"/>
      <w:divBdr>
        <w:top w:val="none" w:sz="0" w:space="0" w:color="auto"/>
        <w:left w:val="none" w:sz="0" w:space="0" w:color="auto"/>
        <w:bottom w:val="none" w:sz="0" w:space="0" w:color="auto"/>
        <w:right w:val="none" w:sz="0" w:space="0" w:color="auto"/>
      </w:divBdr>
    </w:div>
    <w:div w:id="257688049">
      <w:bodyDiv w:val="1"/>
      <w:marLeft w:val="0"/>
      <w:marRight w:val="0"/>
      <w:marTop w:val="0"/>
      <w:marBottom w:val="0"/>
      <w:divBdr>
        <w:top w:val="none" w:sz="0" w:space="0" w:color="auto"/>
        <w:left w:val="none" w:sz="0" w:space="0" w:color="auto"/>
        <w:bottom w:val="none" w:sz="0" w:space="0" w:color="auto"/>
        <w:right w:val="none" w:sz="0" w:space="0" w:color="auto"/>
      </w:divBdr>
    </w:div>
    <w:div w:id="257829937">
      <w:bodyDiv w:val="1"/>
      <w:marLeft w:val="0"/>
      <w:marRight w:val="0"/>
      <w:marTop w:val="0"/>
      <w:marBottom w:val="0"/>
      <w:divBdr>
        <w:top w:val="none" w:sz="0" w:space="0" w:color="auto"/>
        <w:left w:val="none" w:sz="0" w:space="0" w:color="auto"/>
        <w:bottom w:val="none" w:sz="0" w:space="0" w:color="auto"/>
        <w:right w:val="none" w:sz="0" w:space="0" w:color="auto"/>
      </w:divBdr>
    </w:div>
    <w:div w:id="267662878">
      <w:bodyDiv w:val="1"/>
      <w:marLeft w:val="0"/>
      <w:marRight w:val="0"/>
      <w:marTop w:val="0"/>
      <w:marBottom w:val="0"/>
      <w:divBdr>
        <w:top w:val="none" w:sz="0" w:space="0" w:color="auto"/>
        <w:left w:val="none" w:sz="0" w:space="0" w:color="auto"/>
        <w:bottom w:val="none" w:sz="0" w:space="0" w:color="auto"/>
        <w:right w:val="none" w:sz="0" w:space="0" w:color="auto"/>
      </w:divBdr>
    </w:div>
    <w:div w:id="275335739">
      <w:bodyDiv w:val="1"/>
      <w:marLeft w:val="0"/>
      <w:marRight w:val="0"/>
      <w:marTop w:val="0"/>
      <w:marBottom w:val="0"/>
      <w:divBdr>
        <w:top w:val="none" w:sz="0" w:space="0" w:color="auto"/>
        <w:left w:val="none" w:sz="0" w:space="0" w:color="auto"/>
        <w:bottom w:val="none" w:sz="0" w:space="0" w:color="auto"/>
        <w:right w:val="none" w:sz="0" w:space="0" w:color="auto"/>
      </w:divBdr>
    </w:div>
    <w:div w:id="289753225">
      <w:bodyDiv w:val="1"/>
      <w:marLeft w:val="0"/>
      <w:marRight w:val="0"/>
      <w:marTop w:val="0"/>
      <w:marBottom w:val="0"/>
      <w:divBdr>
        <w:top w:val="none" w:sz="0" w:space="0" w:color="auto"/>
        <w:left w:val="none" w:sz="0" w:space="0" w:color="auto"/>
        <w:bottom w:val="none" w:sz="0" w:space="0" w:color="auto"/>
        <w:right w:val="none" w:sz="0" w:space="0" w:color="auto"/>
      </w:divBdr>
    </w:div>
    <w:div w:id="300425486">
      <w:bodyDiv w:val="1"/>
      <w:marLeft w:val="0"/>
      <w:marRight w:val="0"/>
      <w:marTop w:val="0"/>
      <w:marBottom w:val="0"/>
      <w:divBdr>
        <w:top w:val="none" w:sz="0" w:space="0" w:color="auto"/>
        <w:left w:val="none" w:sz="0" w:space="0" w:color="auto"/>
        <w:bottom w:val="none" w:sz="0" w:space="0" w:color="auto"/>
        <w:right w:val="none" w:sz="0" w:space="0" w:color="auto"/>
      </w:divBdr>
    </w:div>
    <w:div w:id="315454698">
      <w:bodyDiv w:val="1"/>
      <w:marLeft w:val="0"/>
      <w:marRight w:val="0"/>
      <w:marTop w:val="0"/>
      <w:marBottom w:val="0"/>
      <w:divBdr>
        <w:top w:val="none" w:sz="0" w:space="0" w:color="auto"/>
        <w:left w:val="none" w:sz="0" w:space="0" w:color="auto"/>
        <w:bottom w:val="none" w:sz="0" w:space="0" w:color="auto"/>
        <w:right w:val="none" w:sz="0" w:space="0" w:color="auto"/>
      </w:divBdr>
    </w:div>
    <w:div w:id="320623271">
      <w:bodyDiv w:val="1"/>
      <w:marLeft w:val="0"/>
      <w:marRight w:val="0"/>
      <w:marTop w:val="0"/>
      <w:marBottom w:val="0"/>
      <w:divBdr>
        <w:top w:val="none" w:sz="0" w:space="0" w:color="auto"/>
        <w:left w:val="none" w:sz="0" w:space="0" w:color="auto"/>
        <w:bottom w:val="none" w:sz="0" w:space="0" w:color="auto"/>
        <w:right w:val="none" w:sz="0" w:space="0" w:color="auto"/>
      </w:divBdr>
    </w:div>
    <w:div w:id="335692316">
      <w:bodyDiv w:val="1"/>
      <w:marLeft w:val="0"/>
      <w:marRight w:val="0"/>
      <w:marTop w:val="0"/>
      <w:marBottom w:val="0"/>
      <w:divBdr>
        <w:top w:val="none" w:sz="0" w:space="0" w:color="auto"/>
        <w:left w:val="none" w:sz="0" w:space="0" w:color="auto"/>
        <w:bottom w:val="none" w:sz="0" w:space="0" w:color="auto"/>
        <w:right w:val="none" w:sz="0" w:space="0" w:color="auto"/>
      </w:divBdr>
    </w:div>
    <w:div w:id="341129301">
      <w:bodyDiv w:val="1"/>
      <w:marLeft w:val="0"/>
      <w:marRight w:val="0"/>
      <w:marTop w:val="0"/>
      <w:marBottom w:val="0"/>
      <w:divBdr>
        <w:top w:val="none" w:sz="0" w:space="0" w:color="auto"/>
        <w:left w:val="none" w:sz="0" w:space="0" w:color="auto"/>
        <w:bottom w:val="none" w:sz="0" w:space="0" w:color="auto"/>
        <w:right w:val="none" w:sz="0" w:space="0" w:color="auto"/>
      </w:divBdr>
    </w:div>
    <w:div w:id="349725646">
      <w:bodyDiv w:val="1"/>
      <w:marLeft w:val="0"/>
      <w:marRight w:val="0"/>
      <w:marTop w:val="0"/>
      <w:marBottom w:val="0"/>
      <w:divBdr>
        <w:top w:val="none" w:sz="0" w:space="0" w:color="auto"/>
        <w:left w:val="none" w:sz="0" w:space="0" w:color="auto"/>
        <w:bottom w:val="none" w:sz="0" w:space="0" w:color="auto"/>
        <w:right w:val="none" w:sz="0" w:space="0" w:color="auto"/>
      </w:divBdr>
    </w:div>
    <w:div w:id="378434469">
      <w:bodyDiv w:val="1"/>
      <w:marLeft w:val="0"/>
      <w:marRight w:val="0"/>
      <w:marTop w:val="0"/>
      <w:marBottom w:val="0"/>
      <w:divBdr>
        <w:top w:val="none" w:sz="0" w:space="0" w:color="auto"/>
        <w:left w:val="none" w:sz="0" w:space="0" w:color="auto"/>
        <w:bottom w:val="none" w:sz="0" w:space="0" w:color="auto"/>
        <w:right w:val="none" w:sz="0" w:space="0" w:color="auto"/>
      </w:divBdr>
    </w:div>
    <w:div w:id="392168585">
      <w:bodyDiv w:val="1"/>
      <w:marLeft w:val="0"/>
      <w:marRight w:val="0"/>
      <w:marTop w:val="0"/>
      <w:marBottom w:val="0"/>
      <w:divBdr>
        <w:top w:val="none" w:sz="0" w:space="0" w:color="auto"/>
        <w:left w:val="none" w:sz="0" w:space="0" w:color="auto"/>
        <w:bottom w:val="none" w:sz="0" w:space="0" w:color="auto"/>
        <w:right w:val="none" w:sz="0" w:space="0" w:color="auto"/>
      </w:divBdr>
    </w:div>
    <w:div w:id="425853683">
      <w:bodyDiv w:val="1"/>
      <w:marLeft w:val="0"/>
      <w:marRight w:val="0"/>
      <w:marTop w:val="0"/>
      <w:marBottom w:val="0"/>
      <w:divBdr>
        <w:top w:val="none" w:sz="0" w:space="0" w:color="auto"/>
        <w:left w:val="none" w:sz="0" w:space="0" w:color="auto"/>
        <w:bottom w:val="none" w:sz="0" w:space="0" w:color="auto"/>
        <w:right w:val="none" w:sz="0" w:space="0" w:color="auto"/>
      </w:divBdr>
    </w:div>
    <w:div w:id="428936302">
      <w:bodyDiv w:val="1"/>
      <w:marLeft w:val="0"/>
      <w:marRight w:val="0"/>
      <w:marTop w:val="0"/>
      <w:marBottom w:val="0"/>
      <w:divBdr>
        <w:top w:val="none" w:sz="0" w:space="0" w:color="auto"/>
        <w:left w:val="none" w:sz="0" w:space="0" w:color="auto"/>
        <w:bottom w:val="none" w:sz="0" w:space="0" w:color="auto"/>
        <w:right w:val="none" w:sz="0" w:space="0" w:color="auto"/>
      </w:divBdr>
    </w:div>
    <w:div w:id="437137734">
      <w:bodyDiv w:val="1"/>
      <w:marLeft w:val="0"/>
      <w:marRight w:val="0"/>
      <w:marTop w:val="0"/>
      <w:marBottom w:val="0"/>
      <w:divBdr>
        <w:top w:val="none" w:sz="0" w:space="0" w:color="auto"/>
        <w:left w:val="none" w:sz="0" w:space="0" w:color="auto"/>
        <w:bottom w:val="none" w:sz="0" w:space="0" w:color="auto"/>
        <w:right w:val="none" w:sz="0" w:space="0" w:color="auto"/>
      </w:divBdr>
    </w:div>
    <w:div w:id="437221112">
      <w:bodyDiv w:val="1"/>
      <w:marLeft w:val="0"/>
      <w:marRight w:val="0"/>
      <w:marTop w:val="0"/>
      <w:marBottom w:val="0"/>
      <w:divBdr>
        <w:top w:val="none" w:sz="0" w:space="0" w:color="auto"/>
        <w:left w:val="none" w:sz="0" w:space="0" w:color="auto"/>
        <w:bottom w:val="none" w:sz="0" w:space="0" w:color="auto"/>
        <w:right w:val="none" w:sz="0" w:space="0" w:color="auto"/>
      </w:divBdr>
    </w:div>
    <w:div w:id="452141252">
      <w:bodyDiv w:val="1"/>
      <w:marLeft w:val="0"/>
      <w:marRight w:val="0"/>
      <w:marTop w:val="0"/>
      <w:marBottom w:val="0"/>
      <w:divBdr>
        <w:top w:val="none" w:sz="0" w:space="0" w:color="auto"/>
        <w:left w:val="none" w:sz="0" w:space="0" w:color="auto"/>
        <w:bottom w:val="none" w:sz="0" w:space="0" w:color="auto"/>
        <w:right w:val="none" w:sz="0" w:space="0" w:color="auto"/>
      </w:divBdr>
    </w:div>
    <w:div w:id="483813200">
      <w:bodyDiv w:val="1"/>
      <w:marLeft w:val="0"/>
      <w:marRight w:val="0"/>
      <w:marTop w:val="0"/>
      <w:marBottom w:val="0"/>
      <w:divBdr>
        <w:top w:val="none" w:sz="0" w:space="0" w:color="auto"/>
        <w:left w:val="none" w:sz="0" w:space="0" w:color="auto"/>
        <w:bottom w:val="none" w:sz="0" w:space="0" w:color="auto"/>
        <w:right w:val="none" w:sz="0" w:space="0" w:color="auto"/>
      </w:divBdr>
    </w:div>
    <w:div w:id="489446416">
      <w:bodyDiv w:val="1"/>
      <w:marLeft w:val="0"/>
      <w:marRight w:val="0"/>
      <w:marTop w:val="0"/>
      <w:marBottom w:val="0"/>
      <w:divBdr>
        <w:top w:val="none" w:sz="0" w:space="0" w:color="auto"/>
        <w:left w:val="none" w:sz="0" w:space="0" w:color="auto"/>
        <w:bottom w:val="none" w:sz="0" w:space="0" w:color="auto"/>
        <w:right w:val="none" w:sz="0" w:space="0" w:color="auto"/>
      </w:divBdr>
    </w:div>
    <w:div w:id="495923418">
      <w:bodyDiv w:val="1"/>
      <w:marLeft w:val="0"/>
      <w:marRight w:val="0"/>
      <w:marTop w:val="0"/>
      <w:marBottom w:val="0"/>
      <w:divBdr>
        <w:top w:val="none" w:sz="0" w:space="0" w:color="auto"/>
        <w:left w:val="none" w:sz="0" w:space="0" w:color="auto"/>
        <w:bottom w:val="none" w:sz="0" w:space="0" w:color="auto"/>
        <w:right w:val="none" w:sz="0" w:space="0" w:color="auto"/>
      </w:divBdr>
    </w:div>
    <w:div w:id="534583501">
      <w:bodyDiv w:val="1"/>
      <w:marLeft w:val="0"/>
      <w:marRight w:val="0"/>
      <w:marTop w:val="0"/>
      <w:marBottom w:val="0"/>
      <w:divBdr>
        <w:top w:val="none" w:sz="0" w:space="0" w:color="auto"/>
        <w:left w:val="none" w:sz="0" w:space="0" w:color="auto"/>
        <w:bottom w:val="none" w:sz="0" w:space="0" w:color="auto"/>
        <w:right w:val="none" w:sz="0" w:space="0" w:color="auto"/>
      </w:divBdr>
    </w:div>
    <w:div w:id="539629689">
      <w:bodyDiv w:val="1"/>
      <w:marLeft w:val="0"/>
      <w:marRight w:val="0"/>
      <w:marTop w:val="0"/>
      <w:marBottom w:val="0"/>
      <w:divBdr>
        <w:top w:val="none" w:sz="0" w:space="0" w:color="auto"/>
        <w:left w:val="none" w:sz="0" w:space="0" w:color="auto"/>
        <w:bottom w:val="none" w:sz="0" w:space="0" w:color="auto"/>
        <w:right w:val="none" w:sz="0" w:space="0" w:color="auto"/>
      </w:divBdr>
    </w:div>
    <w:div w:id="552616950">
      <w:bodyDiv w:val="1"/>
      <w:marLeft w:val="0"/>
      <w:marRight w:val="0"/>
      <w:marTop w:val="0"/>
      <w:marBottom w:val="0"/>
      <w:divBdr>
        <w:top w:val="none" w:sz="0" w:space="0" w:color="auto"/>
        <w:left w:val="none" w:sz="0" w:space="0" w:color="auto"/>
        <w:bottom w:val="none" w:sz="0" w:space="0" w:color="auto"/>
        <w:right w:val="none" w:sz="0" w:space="0" w:color="auto"/>
      </w:divBdr>
    </w:div>
    <w:div w:id="560020588">
      <w:bodyDiv w:val="1"/>
      <w:marLeft w:val="0"/>
      <w:marRight w:val="0"/>
      <w:marTop w:val="0"/>
      <w:marBottom w:val="0"/>
      <w:divBdr>
        <w:top w:val="none" w:sz="0" w:space="0" w:color="auto"/>
        <w:left w:val="none" w:sz="0" w:space="0" w:color="auto"/>
        <w:bottom w:val="none" w:sz="0" w:space="0" w:color="auto"/>
        <w:right w:val="none" w:sz="0" w:space="0" w:color="auto"/>
      </w:divBdr>
    </w:div>
    <w:div w:id="572159657">
      <w:bodyDiv w:val="1"/>
      <w:marLeft w:val="0"/>
      <w:marRight w:val="0"/>
      <w:marTop w:val="0"/>
      <w:marBottom w:val="0"/>
      <w:divBdr>
        <w:top w:val="none" w:sz="0" w:space="0" w:color="auto"/>
        <w:left w:val="none" w:sz="0" w:space="0" w:color="auto"/>
        <w:bottom w:val="none" w:sz="0" w:space="0" w:color="auto"/>
        <w:right w:val="none" w:sz="0" w:space="0" w:color="auto"/>
      </w:divBdr>
    </w:div>
    <w:div w:id="575554795">
      <w:bodyDiv w:val="1"/>
      <w:marLeft w:val="0"/>
      <w:marRight w:val="0"/>
      <w:marTop w:val="0"/>
      <w:marBottom w:val="0"/>
      <w:divBdr>
        <w:top w:val="none" w:sz="0" w:space="0" w:color="auto"/>
        <w:left w:val="none" w:sz="0" w:space="0" w:color="auto"/>
        <w:bottom w:val="none" w:sz="0" w:space="0" w:color="auto"/>
        <w:right w:val="none" w:sz="0" w:space="0" w:color="auto"/>
      </w:divBdr>
    </w:div>
    <w:div w:id="612909122">
      <w:bodyDiv w:val="1"/>
      <w:marLeft w:val="0"/>
      <w:marRight w:val="0"/>
      <w:marTop w:val="0"/>
      <w:marBottom w:val="0"/>
      <w:divBdr>
        <w:top w:val="none" w:sz="0" w:space="0" w:color="auto"/>
        <w:left w:val="none" w:sz="0" w:space="0" w:color="auto"/>
        <w:bottom w:val="none" w:sz="0" w:space="0" w:color="auto"/>
        <w:right w:val="none" w:sz="0" w:space="0" w:color="auto"/>
      </w:divBdr>
    </w:div>
    <w:div w:id="618878412">
      <w:bodyDiv w:val="1"/>
      <w:marLeft w:val="0"/>
      <w:marRight w:val="0"/>
      <w:marTop w:val="0"/>
      <w:marBottom w:val="0"/>
      <w:divBdr>
        <w:top w:val="none" w:sz="0" w:space="0" w:color="auto"/>
        <w:left w:val="none" w:sz="0" w:space="0" w:color="auto"/>
        <w:bottom w:val="none" w:sz="0" w:space="0" w:color="auto"/>
        <w:right w:val="none" w:sz="0" w:space="0" w:color="auto"/>
      </w:divBdr>
    </w:div>
    <w:div w:id="639001986">
      <w:bodyDiv w:val="1"/>
      <w:marLeft w:val="0"/>
      <w:marRight w:val="0"/>
      <w:marTop w:val="0"/>
      <w:marBottom w:val="0"/>
      <w:divBdr>
        <w:top w:val="none" w:sz="0" w:space="0" w:color="auto"/>
        <w:left w:val="none" w:sz="0" w:space="0" w:color="auto"/>
        <w:bottom w:val="none" w:sz="0" w:space="0" w:color="auto"/>
        <w:right w:val="none" w:sz="0" w:space="0" w:color="auto"/>
      </w:divBdr>
    </w:div>
    <w:div w:id="666789256">
      <w:bodyDiv w:val="1"/>
      <w:marLeft w:val="0"/>
      <w:marRight w:val="0"/>
      <w:marTop w:val="0"/>
      <w:marBottom w:val="0"/>
      <w:divBdr>
        <w:top w:val="none" w:sz="0" w:space="0" w:color="auto"/>
        <w:left w:val="none" w:sz="0" w:space="0" w:color="auto"/>
        <w:bottom w:val="none" w:sz="0" w:space="0" w:color="auto"/>
        <w:right w:val="none" w:sz="0" w:space="0" w:color="auto"/>
      </w:divBdr>
    </w:div>
    <w:div w:id="701594929">
      <w:bodyDiv w:val="1"/>
      <w:marLeft w:val="0"/>
      <w:marRight w:val="0"/>
      <w:marTop w:val="0"/>
      <w:marBottom w:val="0"/>
      <w:divBdr>
        <w:top w:val="none" w:sz="0" w:space="0" w:color="auto"/>
        <w:left w:val="none" w:sz="0" w:space="0" w:color="auto"/>
        <w:bottom w:val="none" w:sz="0" w:space="0" w:color="auto"/>
        <w:right w:val="none" w:sz="0" w:space="0" w:color="auto"/>
      </w:divBdr>
    </w:div>
    <w:div w:id="704523763">
      <w:bodyDiv w:val="1"/>
      <w:marLeft w:val="0"/>
      <w:marRight w:val="0"/>
      <w:marTop w:val="0"/>
      <w:marBottom w:val="0"/>
      <w:divBdr>
        <w:top w:val="none" w:sz="0" w:space="0" w:color="auto"/>
        <w:left w:val="none" w:sz="0" w:space="0" w:color="auto"/>
        <w:bottom w:val="none" w:sz="0" w:space="0" w:color="auto"/>
        <w:right w:val="none" w:sz="0" w:space="0" w:color="auto"/>
      </w:divBdr>
    </w:div>
    <w:div w:id="706951466">
      <w:bodyDiv w:val="1"/>
      <w:marLeft w:val="0"/>
      <w:marRight w:val="0"/>
      <w:marTop w:val="0"/>
      <w:marBottom w:val="0"/>
      <w:divBdr>
        <w:top w:val="none" w:sz="0" w:space="0" w:color="auto"/>
        <w:left w:val="none" w:sz="0" w:space="0" w:color="auto"/>
        <w:bottom w:val="none" w:sz="0" w:space="0" w:color="auto"/>
        <w:right w:val="none" w:sz="0" w:space="0" w:color="auto"/>
      </w:divBdr>
    </w:div>
    <w:div w:id="714351749">
      <w:bodyDiv w:val="1"/>
      <w:marLeft w:val="0"/>
      <w:marRight w:val="0"/>
      <w:marTop w:val="0"/>
      <w:marBottom w:val="0"/>
      <w:divBdr>
        <w:top w:val="none" w:sz="0" w:space="0" w:color="auto"/>
        <w:left w:val="none" w:sz="0" w:space="0" w:color="auto"/>
        <w:bottom w:val="none" w:sz="0" w:space="0" w:color="auto"/>
        <w:right w:val="none" w:sz="0" w:space="0" w:color="auto"/>
      </w:divBdr>
    </w:div>
    <w:div w:id="719406292">
      <w:bodyDiv w:val="1"/>
      <w:marLeft w:val="0"/>
      <w:marRight w:val="0"/>
      <w:marTop w:val="0"/>
      <w:marBottom w:val="0"/>
      <w:divBdr>
        <w:top w:val="none" w:sz="0" w:space="0" w:color="auto"/>
        <w:left w:val="none" w:sz="0" w:space="0" w:color="auto"/>
        <w:bottom w:val="none" w:sz="0" w:space="0" w:color="auto"/>
        <w:right w:val="none" w:sz="0" w:space="0" w:color="auto"/>
      </w:divBdr>
    </w:div>
    <w:div w:id="743063346">
      <w:bodyDiv w:val="1"/>
      <w:marLeft w:val="0"/>
      <w:marRight w:val="0"/>
      <w:marTop w:val="0"/>
      <w:marBottom w:val="0"/>
      <w:divBdr>
        <w:top w:val="none" w:sz="0" w:space="0" w:color="auto"/>
        <w:left w:val="none" w:sz="0" w:space="0" w:color="auto"/>
        <w:bottom w:val="none" w:sz="0" w:space="0" w:color="auto"/>
        <w:right w:val="none" w:sz="0" w:space="0" w:color="auto"/>
      </w:divBdr>
    </w:div>
    <w:div w:id="751242344">
      <w:bodyDiv w:val="1"/>
      <w:marLeft w:val="0"/>
      <w:marRight w:val="0"/>
      <w:marTop w:val="0"/>
      <w:marBottom w:val="0"/>
      <w:divBdr>
        <w:top w:val="none" w:sz="0" w:space="0" w:color="auto"/>
        <w:left w:val="none" w:sz="0" w:space="0" w:color="auto"/>
        <w:bottom w:val="none" w:sz="0" w:space="0" w:color="auto"/>
        <w:right w:val="none" w:sz="0" w:space="0" w:color="auto"/>
      </w:divBdr>
    </w:div>
    <w:div w:id="826820964">
      <w:bodyDiv w:val="1"/>
      <w:marLeft w:val="0"/>
      <w:marRight w:val="0"/>
      <w:marTop w:val="0"/>
      <w:marBottom w:val="0"/>
      <w:divBdr>
        <w:top w:val="none" w:sz="0" w:space="0" w:color="auto"/>
        <w:left w:val="none" w:sz="0" w:space="0" w:color="auto"/>
        <w:bottom w:val="none" w:sz="0" w:space="0" w:color="auto"/>
        <w:right w:val="none" w:sz="0" w:space="0" w:color="auto"/>
      </w:divBdr>
    </w:div>
    <w:div w:id="835539971">
      <w:bodyDiv w:val="1"/>
      <w:marLeft w:val="0"/>
      <w:marRight w:val="0"/>
      <w:marTop w:val="0"/>
      <w:marBottom w:val="0"/>
      <w:divBdr>
        <w:top w:val="none" w:sz="0" w:space="0" w:color="auto"/>
        <w:left w:val="none" w:sz="0" w:space="0" w:color="auto"/>
        <w:bottom w:val="none" w:sz="0" w:space="0" w:color="auto"/>
        <w:right w:val="none" w:sz="0" w:space="0" w:color="auto"/>
      </w:divBdr>
    </w:div>
    <w:div w:id="848372832">
      <w:bodyDiv w:val="1"/>
      <w:marLeft w:val="0"/>
      <w:marRight w:val="0"/>
      <w:marTop w:val="0"/>
      <w:marBottom w:val="0"/>
      <w:divBdr>
        <w:top w:val="none" w:sz="0" w:space="0" w:color="auto"/>
        <w:left w:val="none" w:sz="0" w:space="0" w:color="auto"/>
        <w:bottom w:val="none" w:sz="0" w:space="0" w:color="auto"/>
        <w:right w:val="none" w:sz="0" w:space="0" w:color="auto"/>
      </w:divBdr>
    </w:div>
    <w:div w:id="853231986">
      <w:bodyDiv w:val="1"/>
      <w:marLeft w:val="0"/>
      <w:marRight w:val="0"/>
      <w:marTop w:val="0"/>
      <w:marBottom w:val="0"/>
      <w:divBdr>
        <w:top w:val="none" w:sz="0" w:space="0" w:color="auto"/>
        <w:left w:val="none" w:sz="0" w:space="0" w:color="auto"/>
        <w:bottom w:val="none" w:sz="0" w:space="0" w:color="auto"/>
        <w:right w:val="none" w:sz="0" w:space="0" w:color="auto"/>
      </w:divBdr>
    </w:div>
    <w:div w:id="854657584">
      <w:bodyDiv w:val="1"/>
      <w:marLeft w:val="0"/>
      <w:marRight w:val="0"/>
      <w:marTop w:val="0"/>
      <w:marBottom w:val="0"/>
      <w:divBdr>
        <w:top w:val="none" w:sz="0" w:space="0" w:color="auto"/>
        <w:left w:val="none" w:sz="0" w:space="0" w:color="auto"/>
        <w:bottom w:val="none" w:sz="0" w:space="0" w:color="auto"/>
        <w:right w:val="none" w:sz="0" w:space="0" w:color="auto"/>
      </w:divBdr>
    </w:div>
    <w:div w:id="856697088">
      <w:bodyDiv w:val="1"/>
      <w:marLeft w:val="0"/>
      <w:marRight w:val="0"/>
      <w:marTop w:val="0"/>
      <w:marBottom w:val="0"/>
      <w:divBdr>
        <w:top w:val="none" w:sz="0" w:space="0" w:color="auto"/>
        <w:left w:val="none" w:sz="0" w:space="0" w:color="auto"/>
        <w:bottom w:val="none" w:sz="0" w:space="0" w:color="auto"/>
        <w:right w:val="none" w:sz="0" w:space="0" w:color="auto"/>
      </w:divBdr>
    </w:div>
    <w:div w:id="863860612">
      <w:bodyDiv w:val="1"/>
      <w:marLeft w:val="0"/>
      <w:marRight w:val="0"/>
      <w:marTop w:val="0"/>
      <w:marBottom w:val="0"/>
      <w:divBdr>
        <w:top w:val="none" w:sz="0" w:space="0" w:color="auto"/>
        <w:left w:val="none" w:sz="0" w:space="0" w:color="auto"/>
        <w:bottom w:val="none" w:sz="0" w:space="0" w:color="auto"/>
        <w:right w:val="none" w:sz="0" w:space="0" w:color="auto"/>
      </w:divBdr>
    </w:div>
    <w:div w:id="881206991">
      <w:bodyDiv w:val="1"/>
      <w:marLeft w:val="0"/>
      <w:marRight w:val="0"/>
      <w:marTop w:val="0"/>
      <w:marBottom w:val="0"/>
      <w:divBdr>
        <w:top w:val="none" w:sz="0" w:space="0" w:color="auto"/>
        <w:left w:val="none" w:sz="0" w:space="0" w:color="auto"/>
        <w:bottom w:val="none" w:sz="0" w:space="0" w:color="auto"/>
        <w:right w:val="none" w:sz="0" w:space="0" w:color="auto"/>
      </w:divBdr>
    </w:div>
    <w:div w:id="882909126">
      <w:bodyDiv w:val="1"/>
      <w:marLeft w:val="0"/>
      <w:marRight w:val="0"/>
      <w:marTop w:val="0"/>
      <w:marBottom w:val="0"/>
      <w:divBdr>
        <w:top w:val="none" w:sz="0" w:space="0" w:color="auto"/>
        <w:left w:val="none" w:sz="0" w:space="0" w:color="auto"/>
        <w:bottom w:val="none" w:sz="0" w:space="0" w:color="auto"/>
        <w:right w:val="none" w:sz="0" w:space="0" w:color="auto"/>
      </w:divBdr>
    </w:div>
    <w:div w:id="892933892">
      <w:bodyDiv w:val="1"/>
      <w:marLeft w:val="0"/>
      <w:marRight w:val="0"/>
      <w:marTop w:val="0"/>
      <w:marBottom w:val="0"/>
      <w:divBdr>
        <w:top w:val="none" w:sz="0" w:space="0" w:color="auto"/>
        <w:left w:val="none" w:sz="0" w:space="0" w:color="auto"/>
        <w:bottom w:val="none" w:sz="0" w:space="0" w:color="auto"/>
        <w:right w:val="none" w:sz="0" w:space="0" w:color="auto"/>
      </w:divBdr>
    </w:div>
    <w:div w:id="899827936">
      <w:bodyDiv w:val="1"/>
      <w:marLeft w:val="0"/>
      <w:marRight w:val="0"/>
      <w:marTop w:val="0"/>
      <w:marBottom w:val="0"/>
      <w:divBdr>
        <w:top w:val="none" w:sz="0" w:space="0" w:color="auto"/>
        <w:left w:val="none" w:sz="0" w:space="0" w:color="auto"/>
        <w:bottom w:val="none" w:sz="0" w:space="0" w:color="auto"/>
        <w:right w:val="none" w:sz="0" w:space="0" w:color="auto"/>
      </w:divBdr>
    </w:div>
    <w:div w:id="911156046">
      <w:bodyDiv w:val="1"/>
      <w:marLeft w:val="0"/>
      <w:marRight w:val="0"/>
      <w:marTop w:val="0"/>
      <w:marBottom w:val="0"/>
      <w:divBdr>
        <w:top w:val="none" w:sz="0" w:space="0" w:color="auto"/>
        <w:left w:val="none" w:sz="0" w:space="0" w:color="auto"/>
        <w:bottom w:val="none" w:sz="0" w:space="0" w:color="auto"/>
        <w:right w:val="none" w:sz="0" w:space="0" w:color="auto"/>
      </w:divBdr>
    </w:div>
    <w:div w:id="916282411">
      <w:bodyDiv w:val="1"/>
      <w:marLeft w:val="0"/>
      <w:marRight w:val="0"/>
      <w:marTop w:val="0"/>
      <w:marBottom w:val="0"/>
      <w:divBdr>
        <w:top w:val="none" w:sz="0" w:space="0" w:color="auto"/>
        <w:left w:val="none" w:sz="0" w:space="0" w:color="auto"/>
        <w:bottom w:val="none" w:sz="0" w:space="0" w:color="auto"/>
        <w:right w:val="none" w:sz="0" w:space="0" w:color="auto"/>
      </w:divBdr>
    </w:div>
    <w:div w:id="916399564">
      <w:bodyDiv w:val="1"/>
      <w:marLeft w:val="0"/>
      <w:marRight w:val="0"/>
      <w:marTop w:val="0"/>
      <w:marBottom w:val="0"/>
      <w:divBdr>
        <w:top w:val="none" w:sz="0" w:space="0" w:color="auto"/>
        <w:left w:val="none" w:sz="0" w:space="0" w:color="auto"/>
        <w:bottom w:val="none" w:sz="0" w:space="0" w:color="auto"/>
        <w:right w:val="none" w:sz="0" w:space="0" w:color="auto"/>
      </w:divBdr>
    </w:div>
    <w:div w:id="946077797">
      <w:bodyDiv w:val="1"/>
      <w:marLeft w:val="0"/>
      <w:marRight w:val="0"/>
      <w:marTop w:val="0"/>
      <w:marBottom w:val="0"/>
      <w:divBdr>
        <w:top w:val="none" w:sz="0" w:space="0" w:color="auto"/>
        <w:left w:val="none" w:sz="0" w:space="0" w:color="auto"/>
        <w:bottom w:val="none" w:sz="0" w:space="0" w:color="auto"/>
        <w:right w:val="none" w:sz="0" w:space="0" w:color="auto"/>
      </w:divBdr>
    </w:div>
    <w:div w:id="982387504">
      <w:bodyDiv w:val="1"/>
      <w:marLeft w:val="0"/>
      <w:marRight w:val="0"/>
      <w:marTop w:val="0"/>
      <w:marBottom w:val="0"/>
      <w:divBdr>
        <w:top w:val="none" w:sz="0" w:space="0" w:color="auto"/>
        <w:left w:val="none" w:sz="0" w:space="0" w:color="auto"/>
        <w:bottom w:val="none" w:sz="0" w:space="0" w:color="auto"/>
        <w:right w:val="none" w:sz="0" w:space="0" w:color="auto"/>
      </w:divBdr>
    </w:div>
    <w:div w:id="984159651">
      <w:bodyDiv w:val="1"/>
      <w:marLeft w:val="0"/>
      <w:marRight w:val="0"/>
      <w:marTop w:val="0"/>
      <w:marBottom w:val="0"/>
      <w:divBdr>
        <w:top w:val="none" w:sz="0" w:space="0" w:color="auto"/>
        <w:left w:val="none" w:sz="0" w:space="0" w:color="auto"/>
        <w:bottom w:val="none" w:sz="0" w:space="0" w:color="auto"/>
        <w:right w:val="none" w:sz="0" w:space="0" w:color="auto"/>
      </w:divBdr>
    </w:div>
    <w:div w:id="1013534816">
      <w:bodyDiv w:val="1"/>
      <w:marLeft w:val="0"/>
      <w:marRight w:val="0"/>
      <w:marTop w:val="0"/>
      <w:marBottom w:val="0"/>
      <w:divBdr>
        <w:top w:val="none" w:sz="0" w:space="0" w:color="auto"/>
        <w:left w:val="none" w:sz="0" w:space="0" w:color="auto"/>
        <w:bottom w:val="none" w:sz="0" w:space="0" w:color="auto"/>
        <w:right w:val="none" w:sz="0" w:space="0" w:color="auto"/>
      </w:divBdr>
    </w:div>
    <w:div w:id="1029256100">
      <w:bodyDiv w:val="1"/>
      <w:marLeft w:val="0"/>
      <w:marRight w:val="0"/>
      <w:marTop w:val="0"/>
      <w:marBottom w:val="0"/>
      <w:divBdr>
        <w:top w:val="none" w:sz="0" w:space="0" w:color="auto"/>
        <w:left w:val="none" w:sz="0" w:space="0" w:color="auto"/>
        <w:bottom w:val="none" w:sz="0" w:space="0" w:color="auto"/>
        <w:right w:val="none" w:sz="0" w:space="0" w:color="auto"/>
      </w:divBdr>
    </w:div>
    <w:div w:id="1032656806">
      <w:bodyDiv w:val="1"/>
      <w:marLeft w:val="0"/>
      <w:marRight w:val="0"/>
      <w:marTop w:val="0"/>
      <w:marBottom w:val="0"/>
      <w:divBdr>
        <w:top w:val="none" w:sz="0" w:space="0" w:color="auto"/>
        <w:left w:val="none" w:sz="0" w:space="0" w:color="auto"/>
        <w:bottom w:val="none" w:sz="0" w:space="0" w:color="auto"/>
        <w:right w:val="none" w:sz="0" w:space="0" w:color="auto"/>
      </w:divBdr>
    </w:div>
    <w:div w:id="1043138272">
      <w:bodyDiv w:val="1"/>
      <w:marLeft w:val="0"/>
      <w:marRight w:val="0"/>
      <w:marTop w:val="0"/>
      <w:marBottom w:val="0"/>
      <w:divBdr>
        <w:top w:val="none" w:sz="0" w:space="0" w:color="auto"/>
        <w:left w:val="none" w:sz="0" w:space="0" w:color="auto"/>
        <w:bottom w:val="none" w:sz="0" w:space="0" w:color="auto"/>
        <w:right w:val="none" w:sz="0" w:space="0" w:color="auto"/>
      </w:divBdr>
    </w:div>
    <w:div w:id="1063212380">
      <w:bodyDiv w:val="1"/>
      <w:marLeft w:val="0"/>
      <w:marRight w:val="0"/>
      <w:marTop w:val="0"/>
      <w:marBottom w:val="0"/>
      <w:divBdr>
        <w:top w:val="none" w:sz="0" w:space="0" w:color="auto"/>
        <w:left w:val="none" w:sz="0" w:space="0" w:color="auto"/>
        <w:bottom w:val="none" w:sz="0" w:space="0" w:color="auto"/>
        <w:right w:val="none" w:sz="0" w:space="0" w:color="auto"/>
      </w:divBdr>
    </w:div>
    <w:div w:id="1073166767">
      <w:bodyDiv w:val="1"/>
      <w:marLeft w:val="0"/>
      <w:marRight w:val="0"/>
      <w:marTop w:val="0"/>
      <w:marBottom w:val="0"/>
      <w:divBdr>
        <w:top w:val="none" w:sz="0" w:space="0" w:color="auto"/>
        <w:left w:val="none" w:sz="0" w:space="0" w:color="auto"/>
        <w:bottom w:val="none" w:sz="0" w:space="0" w:color="auto"/>
        <w:right w:val="none" w:sz="0" w:space="0" w:color="auto"/>
      </w:divBdr>
    </w:div>
    <w:div w:id="1075206908">
      <w:bodyDiv w:val="1"/>
      <w:marLeft w:val="0"/>
      <w:marRight w:val="0"/>
      <w:marTop w:val="0"/>
      <w:marBottom w:val="0"/>
      <w:divBdr>
        <w:top w:val="none" w:sz="0" w:space="0" w:color="auto"/>
        <w:left w:val="none" w:sz="0" w:space="0" w:color="auto"/>
        <w:bottom w:val="none" w:sz="0" w:space="0" w:color="auto"/>
        <w:right w:val="none" w:sz="0" w:space="0" w:color="auto"/>
      </w:divBdr>
    </w:div>
    <w:div w:id="1079668615">
      <w:bodyDiv w:val="1"/>
      <w:marLeft w:val="0"/>
      <w:marRight w:val="0"/>
      <w:marTop w:val="0"/>
      <w:marBottom w:val="0"/>
      <w:divBdr>
        <w:top w:val="none" w:sz="0" w:space="0" w:color="auto"/>
        <w:left w:val="none" w:sz="0" w:space="0" w:color="auto"/>
        <w:bottom w:val="none" w:sz="0" w:space="0" w:color="auto"/>
        <w:right w:val="none" w:sz="0" w:space="0" w:color="auto"/>
      </w:divBdr>
    </w:div>
    <w:div w:id="1095173941">
      <w:bodyDiv w:val="1"/>
      <w:marLeft w:val="0"/>
      <w:marRight w:val="0"/>
      <w:marTop w:val="0"/>
      <w:marBottom w:val="0"/>
      <w:divBdr>
        <w:top w:val="none" w:sz="0" w:space="0" w:color="auto"/>
        <w:left w:val="none" w:sz="0" w:space="0" w:color="auto"/>
        <w:bottom w:val="none" w:sz="0" w:space="0" w:color="auto"/>
        <w:right w:val="none" w:sz="0" w:space="0" w:color="auto"/>
      </w:divBdr>
    </w:div>
    <w:div w:id="1117142604">
      <w:bodyDiv w:val="1"/>
      <w:marLeft w:val="0"/>
      <w:marRight w:val="0"/>
      <w:marTop w:val="0"/>
      <w:marBottom w:val="0"/>
      <w:divBdr>
        <w:top w:val="none" w:sz="0" w:space="0" w:color="auto"/>
        <w:left w:val="none" w:sz="0" w:space="0" w:color="auto"/>
        <w:bottom w:val="none" w:sz="0" w:space="0" w:color="auto"/>
        <w:right w:val="none" w:sz="0" w:space="0" w:color="auto"/>
      </w:divBdr>
    </w:div>
    <w:div w:id="1119378231">
      <w:bodyDiv w:val="1"/>
      <w:marLeft w:val="0"/>
      <w:marRight w:val="0"/>
      <w:marTop w:val="0"/>
      <w:marBottom w:val="0"/>
      <w:divBdr>
        <w:top w:val="none" w:sz="0" w:space="0" w:color="auto"/>
        <w:left w:val="none" w:sz="0" w:space="0" w:color="auto"/>
        <w:bottom w:val="none" w:sz="0" w:space="0" w:color="auto"/>
        <w:right w:val="none" w:sz="0" w:space="0" w:color="auto"/>
      </w:divBdr>
    </w:div>
    <w:div w:id="1125389601">
      <w:bodyDiv w:val="1"/>
      <w:marLeft w:val="0"/>
      <w:marRight w:val="0"/>
      <w:marTop w:val="0"/>
      <w:marBottom w:val="0"/>
      <w:divBdr>
        <w:top w:val="none" w:sz="0" w:space="0" w:color="auto"/>
        <w:left w:val="none" w:sz="0" w:space="0" w:color="auto"/>
        <w:bottom w:val="none" w:sz="0" w:space="0" w:color="auto"/>
        <w:right w:val="none" w:sz="0" w:space="0" w:color="auto"/>
      </w:divBdr>
    </w:div>
    <w:div w:id="1144276351">
      <w:bodyDiv w:val="1"/>
      <w:marLeft w:val="0"/>
      <w:marRight w:val="0"/>
      <w:marTop w:val="0"/>
      <w:marBottom w:val="0"/>
      <w:divBdr>
        <w:top w:val="none" w:sz="0" w:space="0" w:color="auto"/>
        <w:left w:val="none" w:sz="0" w:space="0" w:color="auto"/>
        <w:bottom w:val="none" w:sz="0" w:space="0" w:color="auto"/>
        <w:right w:val="none" w:sz="0" w:space="0" w:color="auto"/>
      </w:divBdr>
    </w:div>
    <w:div w:id="1168323330">
      <w:bodyDiv w:val="1"/>
      <w:marLeft w:val="0"/>
      <w:marRight w:val="0"/>
      <w:marTop w:val="0"/>
      <w:marBottom w:val="0"/>
      <w:divBdr>
        <w:top w:val="none" w:sz="0" w:space="0" w:color="auto"/>
        <w:left w:val="none" w:sz="0" w:space="0" w:color="auto"/>
        <w:bottom w:val="none" w:sz="0" w:space="0" w:color="auto"/>
        <w:right w:val="none" w:sz="0" w:space="0" w:color="auto"/>
      </w:divBdr>
    </w:div>
    <w:div w:id="1176111713">
      <w:bodyDiv w:val="1"/>
      <w:marLeft w:val="0"/>
      <w:marRight w:val="0"/>
      <w:marTop w:val="0"/>
      <w:marBottom w:val="0"/>
      <w:divBdr>
        <w:top w:val="none" w:sz="0" w:space="0" w:color="auto"/>
        <w:left w:val="none" w:sz="0" w:space="0" w:color="auto"/>
        <w:bottom w:val="none" w:sz="0" w:space="0" w:color="auto"/>
        <w:right w:val="none" w:sz="0" w:space="0" w:color="auto"/>
      </w:divBdr>
    </w:div>
    <w:div w:id="1189176925">
      <w:bodyDiv w:val="1"/>
      <w:marLeft w:val="0"/>
      <w:marRight w:val="0"/>
      <w:marTop w:val="0"/>
      <w:marBottom w:val="0"/>
      <w:divBdr>
        <w:top w:val="none" w:sz="0" w:space="0" w:color="auto"/>
        <w:left w:val="none" w:sz="0" w:space="0" w:color="auto"/>
        <w:bottom w:val="none" w:sz="0" w:space="0" w:color="auto"/>
        <w:right w:val="none" w:sz="0" w:space="0" w:color="auto"/>
      </w:divBdr>
    </w:div>
    <w:div w:id="1207180191">
      <w:bodyDiv w:val="1"/>
      <w:marLeft w:val="0"/>
      <w:marRight w:val="0"/>
      <w:marTop w:val="0"/>
      <w:marBottom w:val="0"/>
      <w:divBdr>
        <w:top w:val="none" w:sz="0" w:space="0" w:color="auto"/>
        <w:left w:val="none" w:sz="0" w:space="0" w:color="auto"/>
        <w:bottom w:val="none" w:sz="0" w:space="0" w:color="auto"/>
        <w:right w:val="none" w:sz="0" w:space="0" w:color="auto"/>
      </w:divBdr>
    </w:div>
    <w:div w:id="1215967773">
      <w:bodyDiv w:val="1"/>
      <w:marLeft w:val="0"/>
      <w:marRight w:val="0"/>
      <w:marTop w:val="0"/>
      <w:marBottom w:val="0"/>
      <w:divBdr>
        <w:top w:val="none" w:sz="0" w:space="0" w:color="auto"/>
        <w:left w:val="none" w:sz="0" w:space="0" w:color="auto"/>
        <w:bottom w:val="none" w:sz="0" w:space="0" w:color="auto"/>
        <w:right w:val="none" w:sz="0" w:space="0" w:color="auto"/>
      </w:divBdr>
    </w:div>
    <w:div w:id="1219708998">
      <w:bodyDiv w:val="1"/>
      <w:marLeft w:val="0"/>
      <w:marRight w:val="0"/>
      <w:marTop w:val="0"/>
      <w:marBottom w:val="0"/>
      <w:divBdr>
        <w:top w:val="none" w:sz="0" w:space="0" w:color="auto"/>
        <w:left w:val="none" w:sz="0" w:space="0" w:color="auto"/>
        <w:bottom w:val="none" w:sz="0" w:space="0" w:color="auto"/>
        <w:right w:val="none" w:sz="0" w:space="0" w:color="auto"/>
      </w:divBdr>
    </w:div>
    <w:div w:id="1226642986">
      <w:bodyDiv w:val="1"/>
      <w:marLeft w:val="0"/>
      <w:marRight w:val="0"/>
      <w:marTop w:val="0"/>
      <w:marBottom w:val="0"/>
      <w:divBdr>
        <w:top w:val="none" w:sz="0" w:space="0" w:color="auto"/>
        <w:left w:val="none" w:sz="0" w:space="0" w:color="auto"/>
        <w:bottom w:val="none" w:sz="0" w:space="0" w:color="auto"/>
        <w:right w:val="none" w:sz="0" w:space="0" w:color="auto"/>
      </w:divBdr>
    </w:div>
    <w:div w:id="1275214742">
      <w:bodyDiv w:val="1"/>
      <w:marLeft w:val="0"/>
      <w:marRight w:val="0"/>
      <w:marTop w:val="0"/>
      <w:marBottom w:val="0"/>
      <w:divBdr>
        <w:top w:val="none" w:sz="0" w:space="0" w:color="auto"/>
        <w:left w:val="none" w:sz="0" w:space="0" w:color="auto"/>
        <w:bottom w:val="none" w:sz="0" w:space="0" w:color="auto"/>
        <w:right w:val="none" w:sz="0" w:space="0" w:color="auto"/>
      </w:divBdr>
    </w:div>
    <w:div w:id="1292400010">
      <w:bodyDiv w:val="1"/>
      <w:marLeft w:val="0"/>
      <w:marRight w:val="0"/>
      <w:marTop w:val="0"/>
      <w:marBottom w:val="0"/>
      <w:divBdr>
        <w:top w:val="none" w:sz="0" w:space="0" w:color="auto"/>
        <w:left w:val="none" w:sz="0" w:space="0" w:color="auto"/>
        <w:bottom w:val="none" w:sz="0" w:space="0" w:color="auto"/>
        <w:right w:val="none" w:sz="0" w:space="0" w:color="auto"/>
      </w:divBdr>
    </w:div>
    <w:div w:id="1306617586">
      <w:bodyDiv w:val="1"/>
      <w:marLeft w:val="0"/>
      <w:marRight w:val="0"/>
      <w:marTop w:val="0"/>
      <w:marBottom w:val="0"/>
      <w:divBdr>
        <w:top w:val="none" w:sz="0" w:space="0" w:color="auto"/>
        <w:left w:val="none" w:sz="0" w:space="0" w:color="auto"/>
        <w:bottom w:val="none" w:sz="0" w:space="0" w:color="auto"/>
        <w:right w:val="none" w:sz="0" w:space="0" w:color="auto"/>
      </w:divBdr>
    </w:div>
    <w:div w:id="1348554908">
      <w:bodyDiv w:val="1"/>
      <w:marLeft w:val="0"/>
      <w:marRight w:val="0"/>
      <w:marTop w:val="0"/>
      <w:marBottom w:val="0"/>
      <w:divBdr>
        <w:top w:val="none" w:sz="0" w:space="0" w:color="auto"/>
        <w:left w:val="none" w:sz="0" w:space="0" w:color="auto"/>
        <w:bottom w:val="none" w:sz="0" w:space="0" w:color="auto"/>
        <w:right w:val="none" w:sz="0" w:space="0" w:color="auto"/>
      </w:divBdr>
    </w:div>
    <w:div w:id="1350373908">
      <w:bodyDiv w:val="1"/>
      <w:marLeft w:val="0"/>
      <w:marRight w:val="0"/>
      <w:marTop w:val="0"/>
      <w:marBottom w:val="0"/>
      <w:divBdr>
        <w:top w:val="none" w:sz="0" w:space="0" w:color="auto"/>
        <w:left w:val="none" w:sz="0" w:space="0" w:color="auto"/>
        <w:bottom w:val="none" w:sz="0" w:space="0" w:color="auto"/>
        <w:right w:val="none" w:sz="0" w:space="0" w:color="auto"/>
      </w:divBdr>
    </w:div>
    <w:div w:id="1358654322">
      <w:bodyDiv w:val="1"/>
      <w:marLeft w:val="0"/>
      <w:marRight w:val="0"/>
      <w:marTop w:val="0"/>
      <w:marBottom w:val="0"/>
      <w:divBdr>
        <w:top w:val="none" w:sz="0" w:space="0" w:color="auto"/>
        <w:left w:val="none" w:sz="0" w:space="0" w:color="auto"/>
        <w:bottom w:val="none" w:sz="0" w:space="0" w:color="auto"/>
        <w:right w:val="none" w:sz="0" w:space="0" w:color="auto"/>
      </w:divBdr>
    </w:div>
    <w:div w:id="1360743092">
      <w:bodyDiv w:val="1"/>
      <w:marLeft w:val="0"/>
      <w:marRight w:val="0"/>
      <w:marTop w:val="0"/>
      <w:marBottom w:val="0"/>
      <w:divBdr>
        <w:top w:val="none" w:sz="0" w:space="0" w:color="auto"/>
        <w:left w:val="none" w:sz="0" w:space="0" w:color="auto"/>
        <w:bottom w:val="none" w:sz="0" w:space="0" w:color="auto"/>
        <w:right w:val="none" w:sz="0" w:space="0" w:color="auto"/>
      </w:divBdr>
    </w:div>
    <w:div w:id="1365328551">
      <w:bodyDiv w:val="1"/>
      <w:marLeft w:val="0"/>
      <w:marRight w:val="0"/>
      <w:marTop w:val="0"/>
      <w:marBottom w:val="0"/>
      <w:divBdr>
        <w:top w:val="none" w:sz="0" w:space="0" w:color="auto"/>
        <w:left w:val="none" w:sz="0" w:space="0" w:color="auto"/>
        <w:bottom w:val="none" w:sz="0" w:space="0" w:color="auto"/>
        <w:right w:val="none" w:sz="0" w:space="0" w:color="auto"/>
      </w:divBdr>
    </w:div>
    <w:div w:id="1371759296">
      <w:bodyDiv w:val="1"/>
      <w:marLeft w:val="0"/>
      <w:marRight w:val="0"/>
      <w:marTop w:val="0"/>
      <w:marBottom w:val="0"/>
      <w:divBdr>
        <w:top w:val="none" w:sz="0" w:space="0" w:color="auto"/>
        <w:left w:val="none" w:sz="0" w:space="0" w:color="auto"/>
        <w:bottom w:val="none" w:sz="0" w:space="0" w:color="auto"/>
        <w:right w:val="none" w:sz="0" w:space="0" w:color="auto"/>
      </w:divBdr>
    </w:div>
    <w:div w:id="1373454482">
      <w:bodyDiv w:val="1"/>
      <w:marLeft w:val="0"/>
      <w:marRight w:val="0"/>
      <w:marTop w:val="0"/>
      <w:marBottom w:val="0"/>
      <w:divBdr>
        <w:top w:val="none" w:sz="0" w:space="0" w:color="auto"/>
        <w:left w:val="none" w:sz="0" w:space="0" w:color="auto"/>
        <w:bottom w:val="none" w:sz="0" w:space="0" w:color="auto"/>
        <w:right w:val="none" w:sz="0" w:space="0" w:color="auto"/>
      </w:divBdr>
    </w:div>
    <w:div w:id="1375034893">
      <w:bodyDiv w:val="1"/>
      <w:marLeft w:val="0"/>
      <w:marRight w:val="0"/>
      <w:marTop w:val="0"/>
      <w:marBottom w:val="0"/>
      <w:divBdr>
        <w:top w:val="none" w:sz="0" w:space="0" w:color="auto"/>
        <w:left w:val="none" w:sz="0" w:space="0" w:color="auto"/>
        <w:bottom w:val="none" w:sz="0" w:space="0" w:color="auto"/>
        <w:right w:val="none" w:sz="0" w:space="0" w:color="auto"/>
      </w:divBdr>
    </w:div>
    <w:div w:id="1390034200">
      <w:bodyDiv w:val="1"/>
      <w:marLeft w:val="0"/>
      <w:marRight w:val="0"/>
      <w:marTop w:val="0"/>
      <w:marBottom w:val="0"/>
      <w:divBdr>
        <w:top w:val="none" w:sz="0" w:space="0" w:color="auto"/>
        <w:left w:val="none" w:sz="0" w:space="0" w:color="auto"/>
        <w:bottom w:val="none" w:sz="0" w:space="0" w:color="auto"/>
        <w:right w:val="none" w:sz="0" w:space="0" w:color="auto"/>
      </w:divBdr>
    </w:div>
    <w:div w:id="1397360419">
      <w:bodyDiv w:val="1"/>
      <w:marLeft w:val="0"/>
      <w:marRight w:val="0"/>
      <w:marTop w:val="0"/>
      <w:marBottom w:val="0"/>
      <w:divBdr>
        <w:top w:val="none" w:sz="0" w:space="0" w:color="auto"/>
        <w:left w:val="none" w:sz="0" w:space="0" w:color="auto"/>
        <w:bottom w:val="none" w:sz="0" w:space="0" w:color="auto"/>
        <w:right w:val="none" w:sz="0" w:space="0" w:color="auto"/>
      </w:divBdr>
    </w:div>
    <w:div w:id="1397581099">
      <w:bodyDiv w:val="1"/>
      <w:marLeft w:val="0"/>
      <w:marRight w:val="0"/>
      <w:marTop w:val="0"/>
      <w:marBottom w:val="0"/>
      <w:divBdr>
        <w:top w:val="none" w:sz="0" w:space="0" w:color="auto"/>
        <w:left w:val="none" w:sz="0" w:space="0" w:color="auto"/>
        <w:bottom w:val="none" w:sz="0" w:space="0" w:color="auto"/>
        <w:right w:val="none" w:sz="0" w:space="0" w:color="auto"/>
      </w:divBdr>
    </w:div>
    <w:div w:id="1399210434">
      <w:bodyDiv w:val="1"/>
      <w:marLeft w:val="0"/>
      <w:marRight w:val="0"/>
      <w:marTop w:val="0"/>
      <w:marBottom w:val="0"/>
      <w:divBdr>
        <w:top w:val="none" w:sz="0" w:space="0" w:color="auto"/>
        <w:left w:val="none" w:sz="0" w:space="0" w:color="auto"/>
        <w:bottom w:val="none" w:sz="0" w:space="0" w:color="auto"/>
        <w:right w:val="none" w:sz="0" w:space="0" w:color="auto"/>
      </w:divBdr>
    </w:div>
    <w:div w:id="1420980274">
      <w:bodyDiv w:val="1"/>
      <w:marLeft w:val="0"/>
      <w:marRight w:val="0"/>
      <w:marTop w:val="0"/>
      <w:marBottom w:val="0"/>
      <w:divBdr>
        <w:top w:val="none" w:sz="0" w:space="0" w:color="auto"/>
        <w:left w:val="none" w:sz="0" w:space="0" w:color="auto"/>
        <w:bottom w:val="none" w:sz="0" w:space="0" w:color="auto"/>
        <w:right w:val="none" w:sz="0" w:space="0" w:color="auto"/>
      </w:divBdr>
    </w:div>
    <w:div w:id="1421292700">
      <w:bodyDiv w:val="1"/>
      <w:marLeft w:val="0"/>
      <w:marRight w:val="0"/>
      <w:marTop w:val="0"/>
      <w:marBottom w:val="0"/>
      <w:divBdr>
        <w:top w:val="none" w:sz="0" w:space="0" w:color="auto"/>
        <w:left w:val="none" w:sz="0" w:space="0" w:color="auto"/>
        <w:bottom w:val="none" w:sz="0" w:space="0" w:color="auto"/>
        <w:right w:val="none" w:sz="0" w:space="0" w:color="auto"/>
      </w:divBdr>
    </w:div>
    <w:div w:id="1438912155">
      <w:bodyDiv w:val="1"/>
      <w:marLeft w:val="0"/>
      <w:marRight w:val="0"/>
      <w:marTop w:val="0"/>
      <w:marBottom w:val="0"/>
      <w:divBdr>
        <w:top w:val="none" w:sz="0" w:space="0" w:color="auto"/>
        <w:left w:val="none" w:sz="0" w:space="0" w:color="auto"/>
        <w:bottom w:val="none" w:sz="0" w:space="0" w:color="auto"/>
        <w:right w:val="none" w:sz="0" w:space="0" w:color="auto"/>
      </w:divBdr>
    </w:div>
    <w:div w:id="1440956101">
      <w:bodyDiv w:val="1"/>
      <w:marLeft w:val="0"/>
      <w:marRight w:val="0"/>
      <w:marTop w:val="0"/>
      <w:marBottom w:val="0"/>
      <w:divBdr>
        <w:top w:val="none" w:sz="0" w:space="0" w:color="auto"/>
        <w:left w:val="none" w:sz="0" w:space="0" w:color="auto"/>
        <w:bottom w:val="none" w:sz="0" w:space="0" w:color="auto"/>
        <w:right w:val="none" w:sz="0" w:space="0" w:color="auto"/>
      </w:divBdr>
    </w:div>
    <w:div w:id="1443840332">
      <w:bodyDiv w:val="1"/>
      <w:marLeft w:val="0"/>
      <w:marRight w:val="0"/>
      <w:marTop w:val="0"/>
      <w:marBottom w:val="0"/>
      <w:divBdr>
        <w:top w:val="none" w:sz="0" w:space="0" w:color="auto"/>
        <w:left w:val="none" w:sz="0" w:space="0" w:color="auto"/>
        <w:bottom w:val="none" w:sz="0" w:space="0" w:color="auto"/>
        <w:right w:val="none" w:sz="0" w:space="0" w:color="auto"/>
      </w:divBdr>
    </w:div>
    <w:div w:id="1471171903">
      <w:bodyDiv w:val="1"/>
      <w:marLeft w:val="0"/>
      <w:marRight w:val="0"/>
      <w:marTop w:val="0"/>
      <w:marBottom w:val="0"/>
      <w:divBdr>
        <w:top w:val="none" w:sz="0" w:space="0" w:color="auto"/>
        <w:left w:val="none" w:sz="0" w:space="0" w:color="auto"/>
        <w:bottom w:val="none" w:sz="0" w:space="0" w:color="auto"/>
        <w:right w:val="none" w:sz="0" w:space="0" w:color="auto"/>
      </w:divBdr>
    </w:div>
    <w:div w:id="1519151228">
      <w:bodyDiv w:val="1"/>
      <w:marLeft w:val="0"/>
      <w:marRight w:val="0"/>
      <w:marTop w:val="0"/>
      <w:marBottom w:val="0"/>
      <w:divBdr>
        <w:top w:val="none" w:sz="0" w:space="0" w:color="auto"/>
        <w:left w:val="none" w:sz="0" w:space="0" w:color="auto"/>
        <w:bottom w:val="none" w:sz="0" w:space="0" w:color="auto"/>
        <w:right w:val="none" w:sz="0" w:space="0" w:color="auto"/>
      </w:divBdr>
    </w:div>
    <w:div w:id="1538545794">
      <w:bodyDiv w:val="1"/>
      <w:marLeft w:val="0"/>
      <w:marRight w:val="0"/>
      <w:marTop w:val="0"/>
      <w:marBottom w:val="0"/>
      <w:divBdr>
        <w:top w:val="none" w:sz="0" w:space="0" w:color="auto"/>
        <w:left w:val="none" w:sz="0" w:space="0" w:color="auto"/>
        <w:bottom w:val="none" w:sz="0" w:space="0" w:color="auto"/>
        <w:right w:val="none" w:sz="0" w:space="0" w:color="auto"/>
      </w:divBdr>
    </w:div>
    <w:div w:id="1546407983">
      <w:bodyDiv w:val="1"/>
      <w:marLeft w:val="0"/>
      <w:marRight w:val="0"/>
      <w:marTop w:val="0"/>
      <w:marBottom w:val="0"/>
      <w:divBdr>
        <w:top w:val="none" w:sz="0" w:space="0" w:color="auto"/>
        <w:left w:val="none" w:sz="0" w:space="0" w:color="auto"/>
        <w:bottom w:val="none" w:sz="0" w:space="0" w:color="auto"/>
        <w:right w:val="none" w:sz="0" w:space="0" w:color="auto"/>
      </w:divBdr>
    </w:div>
    <w:div w:id="1552811141">
      <w:bodyDiv w:val="1"/>
      <w:marLeft w:val="0"/>
      <w:marRight w:val="0"/>
      <w:marTop w:val="0"/>
      <w:marBottom w:val="0"/>
      <w:divBdr>
        <w:top w:val="none" w:sz="0" w:space="0" w:color="auto"/>
        <w:left w:val="none" w:sz="0" w:space="0" w:color="auto"/>
        <w:bottom w:val="none" w:sz="0" w:space="0" w:color="auto"/>
        <w:right w:val="none" w:sz="0" w:space="0" w:color="auto"/>
      </w:divBdr>
    </w:div>
    <w:div w:id="1563905692">
      <w:bodyDiv w:val="1"/>
      <w:marLeft w:val="0"/>
      <w:marRight w:val="0"/>
      <w:marTop w:val="0"/>
      <w:marBottom w:val="0"/>
      <w:divBdr>
        <w:top w:val="none" w:sz="0" w:space="0" w:color="auto"/>
        <w:left w:val="none" w:sz="0" w:space="0" w:color="auto"/>
        <w:bottom w:val="none" w:sz="0" w:space="0" w:color="auto"/>
        <w:right w:val="none" w:sz="0" w:space="0" w:color="auto"/>
      </w:divBdr>
    </w:div>
    <w:div w:id="1567228304">
      <w:bodyDiv w:val="1"/>
      <w:marLeft w:val="0"/>
      <w:marRight w:val="0"/>
      <w:marTop w:val="0"/>
      <w:marBottom w:val="0"/>
      <w:divBdr>
        <w:top w:val="none" w:sz="0" w:space="0" w:color="auto"/>
        <w:left w:val="none" w:sz="0" w:space="0" w:color="auto"/>
        <w:bottom w:val="none" w:sz="0" w:space="0" w:color="auto"/>
        <w:right w:val="none" w:sz="0" w:space="0" w:color="auto"/>
      </w:divBdr>
    </w:div>
    <w:div w:id="1593973674">
      <w:bodyDiv w:val="1"/>
      <w:marLeft w:val="0"/>
      <w:marRight w:val="0"/>
      <w:marTop w:val="0"/>
      <w:marBottom w:val="0"/>
      <w:divBdr>
        <w:top w:val="none" w:sz="0" w:space="0" w:color="auto"/>
        <w:left w:val="none" w:sz="0" w:space="0" w:color="auto"/>
        <w:bottom w:val="none" w:sz="0" w:space="0" w:color="auto"/>
        <w:right w:val="none" w:sz="0" w:space="0" w:color="auto"/>
      </w:divBdr>
    </w:div>
    <w:div w:id="1599176043">
      <w:bodyDiv w:val="1"/>
      <w:marLeft w:val="0"/>
      <w:marRight w:val="0"/>
      <w:marTop w:val="0"/>
      <w:marBottom w:val="0"/>
      <w:divBdr>
        <w:top w:val="none" w:sz="0" w:space="0" w:color="auto"/>
        <w:left w:val="none" w:sz="0" w:space="0" w:color="auto"/>
        <w:bottom w:val="none" w:sz="0" w:space="0" w:color="auto"/>
        <w:right w:val="none" w:sz="0" w:space="0" w:color="auto"/>
      </w:divBdr>
    </w:div>
    <w:div w:id="1648046498">
      <w:bodyDiv w:val="1"/>
      <w:marLeft w:val="0"/>
      <w:marRight w:val="0"/>
      <w:marTop w:val="0"/>
      <w:marBottom w:val="0"/>
      <w:divBdr>
        <w:top w:val="none" w:sz="0" w:space="0" w:color="auto"/>
        <w:left w:val="none" w:sz="0" w:space="0" w:color="auto"/>
        <w:bottom w:val="none" w:sz="0" w:space="0" w:color="auto"/>
        <w:right w:val="none" w:sz="0" w:space="0" w:color="auto"/>
      </w:divBdr>
    </w:div>
    <w:div w:id="1662999998">
      <w:bodyDiv w:val="1"/>
      <w:marLeft w:val="0"/>
      <w:marRight w:val="0"/>
      <w:marTop w:val="0"/>
      <w:marBottom w:val="0"/>
      <w:divBdr>
        <w:top w:val="none" w:sz="0" w:space="0" w:color="auto"/>
        <w:left w:val="none" w:sz="0" w:space="0" w:color="auto"/>
        <w:bottom w:val="none" w:sz="0" w:space="0" w:color="auto"/>
        <w:right w:val="none" w:sz="0" w:space="0" w:color="auto"/>
      </w:divBdr>
    </w:div>
    <w:div w:id="1663504332">
      <w:bodyDiv w:val="1"/>
      <w:marLeft w:val="0"/>
      <w:marRight w:val="0"/>
      <w:marTop w:val="0"/>
      <w:marBottom w:val="0"/>
      <w:divBdr>
        <w:top w:val="none" w:sz="0" w:space="0" w:color="auto"/>
        <w:left w:val="none" w:sz="0" w:space="0" w:color="auto"/>
        <w:bottom w:val="none" w:sz="0" w:space="0" w:color="auto"/>
        <w:right w:val="none" w:sz="0" w:space="0" w:color="auto"/>
      </w:divBdr>
    </w:div>
    <w:div w:id="1672757765">
      <w:bodyDiv w:val="1"/>
      <w:marLeft w:val="0"/>
      <w:marRight w:val="0"/>
      <w:marTop w:val="0"/>
      <w:marBottom w:val="0"/>
      <w:divBdr>
        <w:top w:val="none" w:sz="0" w:space="0" w:color="auto"/>
        <w:left w:val="none" w:sz="0" w:space="0" w:color="auto"/>
        <w:bottom w:val="none" w:sz="0" w:space="0" w:color="auto"/>
        <w:right w:val="none" w:sz="0" w:space="0" w:color="auto"/>
      </w:divBdr>
    </w:div>
    <w:div w:id="1678577537">
      <w:bodyDiv w:val="1"/>
      <w:marLeft w:val="0"/>
      <w:marRight w:val="0"/>
      <w:marTop w:val="0"/>
      <w:marBottom w:val="0"/>
      <w:divBdr>
        <w:top w:val="none" w:sz="0" w:space="0" w:color="auto"/>
        <w:left w:val="none" w:sz="0" w:space="0" w:color="auto"/>
        <w:bottom w:val="none" w:sz="0" w:space="0" w:color="auto"/>
        <w:right w:val="none" w:sz="0" w:space="0" w:color="auto"/>
      </w:divBdr>
    </w:div>
    <w:div w:id="1689524475">
      <w:bodyDiv w:val="1"/>
      <w:marLeft w:val="0"/>
      <w:marRight w:val="0"/>
      <w:marTop w:val="0"/>
      <w:marBottom w:val="0"/>
      <w:divBdr>
        <w:top w:val="none" w:sz="0" w:space="0" w:color="auto"/>
        <w:left w:val="none" w:sz="0" w:space="0" w:color="auto"/>
        <w:bottom w:val="none" w:sz="0" w:space="0" w:color="auto"/>
        <w:right w:val="none" w:sz="0" w:space="0" w:color="auto"/>
      </w:divBdr>
    </w:div>
    <w:div w:id="1722900894">
      <w:bodyDiv w:val="1"/>
      <w:marLeft w:val="0"/>
      <w:marRight w:val="0"/>
      <w:marTop w:val="0"/>
      <w:marBottom w:val="0"/>
      <w:divBdr>
        <w:top w:val="none" w:sz="0" w:space="0" w:color="auto"/>
        <w:left w:val="none" w:sz="0" w:space="0" w:color="auto"/>
        <w:bottom w:val="none" w:sz="0" w:space="0" w:color="auto"/>
        <w:right w:val="none" w:sz="0" w:space="0" w:color="auto"/>
      </w:divBdr>
    </w:div>
    <w:div w:id="1728453465">
      <w:bodyDiv w:val="1"/>
      <w:marLeft w:val="0"/>
      <w:marRight w:val="0"/>
      <w:marTop w:val="0"/>
      <w:marBottom w:val="0"/>
      <w:divBdr>
        <w:top w:val="none" w:sz="0" w:space="0" w:color="auto"/>
        <w:left w:val="none" w:sz="0" w:space="0" w:color="auto"/>
        <w:bottom w:val="none" w:sz="0" w:space="0" w:color="auto"/>
        <w:right w:val="none" w:sz="0" w:space="0" w:color="auto"/>
      </w:divBdr>
    </w:div>
    <w:div w:id="1730886093">
      <w:bodyDiv w:val="1"/>
      <w:marLeft w:val="0"/>
      <w:marRight w:val="0"/>
      <w:marTop w:val="0"/>
      <w:marBottom w:val="0"/>
      <w:divBdr>
        <w:top w:val="none" w:sz="0" w:space="0" w:color="auto"/>
        <w:left w:val="none" w:sz="0" w:space="0" w:color="auto"/>
        <w:bottom w:val="none" w:sz="0" w:space="0" w:color="auto"/>
        <w:right w:val="none" w:sz="0" w:space="0" w:color="auto"/>
      </w:divBdr>
    </w:div>
    <w:div w:id="1747339085">
      <w:bodyDiv w:val="1"/>
      <w:marLeft w:val="0"/>
      <w:marRight w:val="0"/>
      <w:marTop w:val="0"/>
      <w:marBottom w:val="0"/>
      <w:divBdr>
        <w:top w:val="none" w:sz="0" w:space="0" w:color="auto"/>
        <w:left w:val="none" w:sz="0" w:space="0" w:color="auto"/>
        <w:bottom w:val="none" w:sz="0" w:space="0" w:color="auto"/>
        <w:right w:val="none" w:sz="0" w:space="0" w:color="auto"/>
      </w:divBdr>
    </w:div>
    <w:div w:id="1747461439">
      <w:bodyDiv w:val="1"/>
      <w:marLeft w:val="0"/>
      <w:marRight w:val="0"/>
      <w:marTop w:val="0"/>
      <w:marBottom w:val="0"/>
      <w:divBdr>
        <w:top w:val="none" w:sz="0" w:space="0" w:color="auto"/>
        <w:left w:val="none" w:sz="0" w:space="0" w:color="auto"/>
        <w:bottom w:val="none" w:sz="0" w:space="0" w:color="auto"/>
        <w:right w:val="none" w:sz="0" w:space="0" w:color="auto"/>
      </w:divBdr>
    </w:div>
    <w:div w:id="1748260718">
      <w:bodyDiv w:val="1"/>
      <w:marLeft w:val="0"/>
      <w:marRight w:val="0"/>
      <w:marTop w:val="0"/>
      <w:marBottom w:val="0"/>
      <w:divBdr>
        <w:top w:val="none" w:sz="0" w:space="0" w:color="auto"/>
        <w:left w:val="none" w:sz="0" w:space="0" w:color="auto"/>
        <w:bottom w:val="none" w:sz="0" w:space="0" w:color="auto"/>
        <w:right w:val="none" w:sz="0" w:space="0" w:color="auto"/>
      </w:divBdr>
    </w:div>
    <w:div w:id="1751275192">
      <w:bodyDiv w:val="1"/>
      <w:marLeft w:val="0"/>
      <w:marRight w:val="0"/>
      <w:marTop w:val="0"/>
      <w:marBottom w:val="0"/>
      <w:divBdr>
        <w:top w:val="none" w:sz="0" w:space="0" w:color="auto"/>
        <w:left w:val="none" w:sz="0" w:space="0" w:color="auto"/>
        <w:bottom w:val="none" w:sz="0" w:space="0" w:color="auto"/>
        <w:right w:val="none" w:sz="0" w:space="0" w:color="auto"/>
      </w:divBdr>
    </w:div>
    <w:div w:id="1767924338">
      <w:bodyDiv w:val="1"/>
      <w:marLeft w:val="0"/>
      <w:marRight w:val="0"/>
      <w:marTop w:val="0"/>
      <w:marBottom w:val="0"/>
      <w:divBdr>
        <w:top w:val="none" w:sz="0" w:space="0" w:color="auto"/>
        <w:left w:val="none" w:sz="0" w:space="0" w:color="auto"/>
        <w:bottom w:val="none" w:sz="0" w:space="0" w:color="auto"/>
        <w:right w:val="none" w:sz="0" w:space="0" w:color="auto"/>
      </w:divBdr>
    </w:div>
    <w:div w:id="1778941617">
      <w:bodyDiv w:val="1"/>
      <w:marLeft w:val="0"/>
      <w:marRight w:val="0"/>
      <w:marTop w:val="0"/>
      <w:marBottom w:val="0"/>
      <w:divBdr>
        <w:top w:val="none" w:sz="0" w:space="0" w:color="auto"/>
        <w:left w:val="none" w:sz="0" w:space="0" w:color="auto"/>
        <w:bottom w:val="none" w:sz="0" w:space="0" w:color="auto"/>
        <w:right w:val="none" w:sz="0" w:space="0" w:color="auto"/>
      </w:divBdr>
    </w:div>
    <w:div w:id="1799183589">
      <w:bodyDiv w:val="1"/>
      <w:marLeft w:val="0"/>
      <w:marRight w:val="0"/>
      <w:marTop w:val="0"/>
      <w:marBottom w:val="0"/>
      <w:divBdr>
        <w:top w:val="none" w:sz="0" w:space="0" w:color="auto"/>
        <w:left w:val="none" w:sz="0" w:space="0" w:color="auto"/>
        <w:bottom w:val="none" w:sz="0" w:space="0" w:color="auto"/>
        <w:right w:val="none" w:sz="0" w:space="0" w:color="auto"/>
      </w:divBdr>
    </w:div>
    <w:div w:id="1805463152">
      <w:bodyDiv w:val="1"/>
      <w:marLeft w:val="0"/>
      <w:marRight w:val="0"/>
      <w:marTop w:val="0"/>
      <w:marBottom w:val="0"/>
      <w:divBdr>
        <w:top w:val="none" w:sz="0" w:space="0" w:color="auto"/>
        <w:left w:val="none" w:sz="0" w:space="0" w:color="auto"/>
        <w:bottom w:val="none" w:sz="0" w:space="0" w:color="auto"/>
        <w:right w:val="none" w:sz="0" w:space="0" w:color="auto"/>
      </w:divBdr>
    </w:div>
    <w:div w:id="1812479958">
      <w:bodyDiv w:val="1"/>
      <w:marLeft w:val="0"/>
      <w:marRight w:val="0"/>
      <w:marTop w:val="0"/>
      <w:marBottom w:val="0"/>
      <w:divBdr>
        <w:top w:val="none" w:sz="0" w:space="0" w:color="auto"/>
        <w:left w:val="none" w:sz="0" w:space="0" w:color="auto"/>
        <w:bottom w:val="none" w:sz="0" w:space="0" w:color="auto"/>
        <w:right w:val="none" w:sz="0" w:space="0" w:color="auto"/>
      </w:divBdr>
    </w:div>
    <w:div w:id="1815945256">
      <w:bodyDiv w:val="1"/>
      <w:marLeft w:val="0"/>
      <w:marRight w:val="0"/>
      <w:marTop w:val="0"/>
      <w:marBottom w:val="0"/>
      <w:divBdr>
        <w:top w:val="none" w:sz="0" w:space="0" w:color="auto"/>
        <w:left w:val="none" w:sz="0" w:space="0" w:color="auto"/>
        <w:bottom w:val="none" w:sz="0" w:space="0" w:color="auto"/>
        <w:right w:val="none" w:sz="0" w:space="0" w:color="auto"/>
      </w:divBdr>
    </w:div>
    <w:div w:id="1816024754">
      <w:bodyDiv w:val="1"/>
      <w:marLeft w:val="0"/>
      <w:marRight w:val="0"/>
      <w:marTop w:val="0"/>
      <w:marBottom w:val="0"/>
      <w:divBdr>
        <w:top w:val="none" w:sz="0" w:space="0" w:color="auto"/>
        <w:left w:val="none" w:sz="0" w:space="0" w:color="auto"/>
        <w:bottom w:val="none" w:sz="0" w:space="0" w:color="auto"/>
        <w:right w:val="none" w:sz="0" w:space="0" w:color="auto"/>
      </w:divBdr>
    </w:div>
    <w:div w:id="1840151859">
      <w:bodyDiv w:val="1"/>
      <w:marLeft w:val="0"/>
      <w:marRight w:val="0"/>
      <w:marTop w:val="0"/>
      <w:marBottom w:val="0"/>
      <w:divBdr>
        <w:top w:val="none" w:sz="0" w:space="0" w:color="auto"/>
        <w:left w:val="none" w:sz="0" w:space="0" w:color="auto"/>
        <w:bottom w:val="none" w:sz="0" w:space="0" w:color="auto"/>
        <w:right w:val="none" w:sz="0" w:space="0" w:color="auto"/>
      </w:divBdr>
    </w:div>
    <w:div w:id="1883593628">
      <w:bodyDiv w:val="1"/>
      <w:marLeft w:val="0"/>
      <w:marRight w:val="0"/>
      <w:marTop w:val="0"/>
      <w:marBottom w:val="0"/>
      <w:divBdr>
        <w:top w:val="none" w:sz="0" w:space="0" w:color="auto"/>
        <w:left w:val="none" w:sz="0" w:space="0" w:color="auto"/>
        <w:bottom w:val="none" w:sz="0" w:space="0" w:color="auto"/>
        <w:right w:val="none" w:sz="0" w:space="0" w:color="auto"/>
      </w:divBdr>
    </w:div>
    <w:div w:id="1901137145">
      <w:bodyDiv w:val="1"/>
      <w:marLeft w:val="0"/>
      <w:marRight w:val="0"/>
      <w:marTop w:val="0"/>
      <w:marBottom w:val="0"/>
      <w:divBdr>
        <w:top w:val="none" w:sz="0" w:space="0" w:color="auto"/>
        <w:left w:val="none" w:sz="0" w:space="0" w:color="auto"/>
        <w:bottom w:val="none" w:sz="0" w:space="0" w:color="auto"/>
        <w:right w:val="none" w:sz="0" w:space="0" w:color="auto"/>
      </w:divBdr>
    </w:div>
    <w:div w:id="1914924136">
      <w:bodyDiv w:val="1"/>
      <w:marLeft w:val="0"/>
      <w:marRight w:val="0"/>
      <w:marTop w:val="0"/>
      <w:marBottom w:val="0"/>
      <w:divBdr>
        <w:top w:val="none" w:sz="0" w:space="0" w:color="auto"/>
        <w:left w:val="none" w:sz="0" w:space="0" w:color="auto"/>
        <w:bottom w:val="none" w:sz="0" w:space="0" w:color="auto"/>
        <w:right w:val="none" w:sz="0" w:space="0" w:color="auto"/>
      </w:divBdr>
    </w:div>
    <w:div w:id="1926188194">
      <w:bodyDiv w:val="1"/>
      <w:marLeft w:val="0"/>
      <w:marRight w:val="0"/>
      <w:marTop w:val="0"/>
      <w:marBottom w:val="0"/>
      <w:divBdr>
        <w:top w:val="none" w:sz="0" w:space="0" w:color="auto"/>
        <w:left w:val="none" w:sz="0" w:space="0" w:color="auto"/>
        <w:bottom w:val="none" w:sz="0" w:space="0" w:color="auto"/>
        <w:right w:val="none" w:sz="0" w:space="0" w:color="auto"/>
      </w:divBdr>
    </w:div>
    <w:div w:id="1943876034">
      <w:bodyDiv w:val="1"/>
      <w:marLeft w:val="0"/>
      <w:marRight w:val="0"/>
      <w:marTop w:val="0"/>
      <w:marBottom w:val="0"/>
      <w:divBdr>
        <w:top w:val="none" w:sz="0" w:space="0" w:color="auto"/>
        <w:left w:val="none" w:sz="0" w:space="0" w:color="auto"/>
        <w:bottom w:val="none" w:sz="0" w:space="0" w:color="auto"/>
        <w:right w:val="none" w:sz="0" w:space="0" w:color="auto"/>
      </w:divBdr>
    </w:div>
    <w:div w:id="1954970451">
      <w:bodyDiv w:val="1"/>
      <w:marLeft w:val="0"/>
      <w:marRight w:val="0"/>
      <w:marTop w:val="0"/>
      <w:marBottom w:val="0"/>
      <w:divBdr>
        <w:top w:val="none" w:sz="0" w:space="0" w:color="auto"/>
        <w:left w:val="none" w:sz="0" w:space="0" w:color="auto"/>
        <w:bottom w:val="none" w:sz="0" w:space="0" w:color="auto"/>
        <w:right w:val="none" w:sz="0" w:space="0" w:color="auto"/>
      </w:divBdr>
    </w:div>
    <w:div w:id="1966619813">
      <w:bodyDiv w:val="1"/>
      <w:marLeft w:val="0"/>
      <w:marRight w:val="0"/>
      <w:marTop w:val="0"/>
      <w:marBottom w:val="0"/>
      <w:divBdr>
        <w:top w:val="none" w:sz="0" w:space="0" w:color="auto"/>
        <w:left w:val="none" w:sz="0" w:space="0" w:color="auto"/>
        <w:bottom w:val="none" w:sz="0" w:space="0" w:color="auto"/>
        <w:right w:val="none" w:sz="0" w:space="0" w:color="auto"/>
      </w:divBdr>
    </w:div>
    <w:div w:id="1981038130">
      <w:bodyDiv w:val="1"/>
      <w:marLeft w:val="0"/>
      <w:marRight w:val="0"/>
      <w:marTop w:val="0"/>
      <w:marBottom w:val="0"/>
      <w:divBdr>
        <w:top w:val="none" w:sz="0" w:space="0" w:color="auto"/>
        <w:left w:val="none" w:sz="0" w:space="0" w:color="auto"/>
        <w:bottom w:val="none" w:sz="0" w:space="0" w:color="auto"/>
        <w:right w:val="none" w:sz="0" w:space="0" w:color="auto"/>
      </w:divBdr>
    </w:div>
    <w:div w:id="1985545290">
      <w:bodyDiv w:val="1"/>
      <w:marLeft w:val="0"/>
      <w:marRight w:val="0"/>
      <w:marTop w:val="0"/>
      <w:marBottom w:val="0"/>
      <w:divBdr>
        <w:top w:val="none" w:sz="0" w:space="0" w:color="auto"/>
        <w:left w:val="none" w:sz="0" w:space="0" w:color="auto"/>
        <w:bottom w:val="none" w:sz="0" w:space="0" w:color="auto"/>
        <w:right w:val="none" w:sz="0" w:space="0" w:color="auto"/>
      </w:divBdr>
    </w:div>
    <w:div w:id="2018800547">
      <w:bodyDiv w:val="1"/>
      <w:marLeft w:val="0"/>
      <w:marRight w:val="0"/>
      <w:marTop w:val="0"/>
      <w:marBottom w:val="0"/>
      <w:divBdr>
        <w:top w:val="none" w:sz="0" w:space="0" w:color="auto"/>
        <w:left w:val="none" w:sz="0" w:space="0" w:color="auto"/>
        <w:bottom w:val="none" w:sz="0" w:space="0" w:color="auto"/>
        <w:right w:val="none" w:sz="0" w:space="0" w:color="auto"/>
      </w:divBdr>
    </w:div>
    <w:div w:id="2027169618">
      <w:bodyDiv w:val="1"/>
      <w:marLeft w:val="0"/>
      <w:marRight w:val="0"/>
      <w:marTop w:val="0"/>
      <w:marBottom w:val="0"/>
      <w:divBdr>
        <w:top w:val="none" w:sz="0" w:space="0" w:color="auto"/>
        <w:left w:val="none" w:sz="0" w:space="0" w:color="auto"/>
        <w:bottom w:val="none" w:sz="0" w:space="0" w:color="auto"/>
        <w:right w:val="none" w:sz="0" w:space="0" w:color="auto"/>
      </w:divBdr>
    </w:div>
    <w:div w:id="2053117772">
      <w:bodyDiv w:val="1"/>
      <w:marLeft w:val="0"/>
      <w:marRight w:val="0"/>
      <w:marTop w:val="0"/>
      <w:marBottom w:val="0"/>
      <w:divBdr>
        <w:top w:val="none" w:sz="0" w:space="0" w:color="auto"/>
        <w:left w:val="none" w:sz="0" w:space="0" w:color="auto"/>
        <w:bottom w:val="none" w:sz="0" w:space="0" w:color="auto"/>
        <w:right w:val="none" w:sz="0" w:space="0" w:color="auto"/>
      </w:divBdr>
    </w:div>
    <w:div w:id="2065982092">
      <w:bodyDiv w:val="1"/>
      <w:marLeft w:val="0"/>
      <w:marRight w:val="0"/>
      <w:marTop w:val="0"/>
      <w:marBottom w:val="0"/>
      <w:divBdr>
        <w:top w:val="none" w:sz="0" w:space="0" w:color="auto"/>
        <w:left w:val="none" w:sz="0" w:space="0" w:color="auto"/>
        <w:bottom w:val="none" w:sz="0" w:space="0" w:color="auto"/>
        <w:right w:val="none" w:sz="0" w:space="0" w:color="auto"/>
      </w:divBdr>
    </w:div>
    <w:div w:id="2081125353">
      <w:bodyDiv w:val="1"/>
      <w:marLeft w:val="0"/>
      <w:marRight w:val="0"/>
      <w:marTop w:val="0"/>
      <w:marBottom w:val="0"/>
      <w:divBdr>
        <w:top w:val="none" w:sz="0" w:space="0" w:color="auto"/>
        <w:left w:val="none" w:sz="0" w:space="0" w:color="auto"/>
        <w:bottom w:val="none" w:sz="0" w:space="0" w:color="auto"/>
        <w:right w:val="none" w:sz="0" w:space="0" w:color="auto"/>
      </w:divBdr>
    </w:div>
    <w:div w:id="2091417024">
      <w:bodyDiv w:val="1"/>
      <w:marLeft w:val="0"/>
      <w:marRight w:val="0"/>
      <w:marTop w:val="0"/>
      <w:marBottom w:val="0"/>
      <w:divBdr>
        <w:top w:val="none" w:sz="0" w:space="0" w:color="auto"/>
        <w:left w:val="none" w:sz="0" w:space="0" w:color="auto"/>
        <w:bottom w:val="none" w:sz="0" w:space="0" w:color="auto"/>
        <w:right w:val="none" w:sz="0" w:space="0" w:color="auto"/>
      </w:divBdr>
    </w:div>
    <w:div w:id="2093505423">
      <w:bodyDiv w:val="1"/>
      <w:marLeft w:val="0"/>
      <w:marRight w:val="0"/>
      <w:marTop w:val="0"/>
      <w:marBottom w:val="0"/>
      <w:divBdr>
        <w:top w:val="none" w:sz="0" w:space="0" w:color="auto"/>
        <w:left w:val="none" w:sz="0" w:space="0" w:color="auto"/>
        <w:bottom w:val="none" w:sz="0" w:space="0" w:color="auto"/>
        <w:right w:val="none" w:sz="0" w:space="0" w:color="auto"/>
      </w:divBdr>
    </w:div>
    <w:div w:id="2109807125">
      <w:bodyDiv w:val="1"/>
      <w:marLeft w:val="0"/>
      <w:marRight w:val="0"/>
      <w:marTop w:val="0"/>
      <w:marBottom w:val="0"/>
      <w:divBdr>
        <w:top w:val="none" w:sz="0" w:space="0" w:color="auto"/>
        <w:left w:val="none" w:sz="0" w:space="0" w:color="auto"/>
        <w:bottom w:val="none" w:sz="0" w:space="0" w:color="auto"/>
        <w:right w:val="none" w:sz="0" w:space="0" w:color="auto"/>
      </w:divBdr>
    </w:div>
    <w:div w:id="2113043025">
      <w:bodyDiv w:val="1"/>
      <w:marLeft w:val="0"/>
      <w:marRight w:val="0"/>
      <w:marTop w:val="0"/>
      <w:marBottom w:val="0"/>
      <w:divBdr>
        <w:top w:val="none" w:sz="0" w:space="0" w:color="auto"/>
        <w:left w:val="none" w:sz="0" w:space="0" w:color="auto"/>
        <w:bottom w:val="none" w:sz="0" w:space="0" w:color="auto"/>
        <w:right w:val="none" w:sz="0" w:space="0" w:color="auto"/>
      </w:divBdr>
    </w:div>
    <w:div w:id="2118209484">
      <w:bodyDiv w:val="1"/>
      <w:marLeft w:val="0"/>
      <w:marRight w:val="0"/>
      <w:marTop w:val="0"/>
      <w:marBottom w:val="0"/>
      <w:divBdr>
        <w:top w:val="none" w:sz="0" w:space="0" w:color="auto"/>
        <w:left w:val="none" w:sz="0" w:space="0" w:color="auto"/>
        <w:bottom w:val="none" w:sz="0" w:space="0" w:color="auto"/>
        <w:right w:val="none" w:sz="0" w:space="0" w:color="auto"/>
      </w:divBdr>
    </w:div>
    <w:div w:id="2128431385">
      <w:bodyDiv w:val="1"/>
      <w:marLeft w:val="0"/>
      <w:marRight w:val="0"/>
      <w:marTop w:val="0"/>
      <w:marBottom w:val="0"/>
      <w:divBdr>
        <w:top w:val="none" w:sz="0" w:space="0" w:color="auto"/>
        <w:left w:val="none" w:sz="0" w:space="0" w:color="auto"/>
        <w:bottom w:val="none" w:sz="0" w:space="0" w:color="auto"/>
        <w:right w:val="none" w:sz="0" w:space="0" w:color="auto"/>
      </w:divBdr>
    </w:div>
    <w:div w:id="21286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54D75-5C38-4648-9A9F-88111304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2311</Words>
  <Characters>12712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cfwb</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CFWB</dc:creator>
  <cp:lastModifiedBy>GUISSE Sabine</cp:lastModifiedBy>
  <cp:revision>28</cp:revision>
  <cp:lastPrinted>2017-01-04T10:09:00Z</cp:lastPrinted>
  <dcterms:created xsi:type="dcterms:W3CDTF">2017-08-21T09:03:00Z</dcterms:created>
  <dcterms:modified xsi:type="dcterms:W3CDTF">2017-10-11T07:53:00Z</dcterms:modified>
</cp:coreProperties>
</file>